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1A" w:rsidRDefault="00FF571A" w:rsidP="00A563E0">
      <w:pPr>
        <w:spacing w:line="240" w:lineRule="auto"/>
        <w:ind w:left="284" w:firstLine="992"/>
        <w:jc w:val="right"/>
        <w:rPr>
          <w:szCs w:val="28"/>
        </w:rPr>
      </w:pPr>
    </w:p>
    <w:p w:rsidR="00FF571A" w:rsidRDefault="00FF571A" w:rsidP="00FF571A">
      <w:pPr>
        <w:spacing w:line="240" w:lineRule="auto"/>
        <w:ind w:left="284" w:firstLine="992"/>
        <w:rPr>
          <w:szCs w:val="28"/>
        </w:rPr>
      </w:pPr>
      <w:r>
        <w:rPr>
          <w:szCs w:val="28"/>
        </w:rPr>
        <w:t>Письмо №150 от 01 марта 2021 года</w:t>
      </w:r>
    </w:p>
    <w:p w:rsidR="00FF571A" w:rsidRDefault="00FF571A" w:rsidP="00FF571A">
      <w:pPr>
        <w:spacing w:line="240" w:lineRule="auto"/>
        <w:ind w:left="284" w:firstLine="992"/>
        <w:rPr>
          <w:b/>
          <w:szCs w:val="28"/>
        </w:rPr>
      </w:pPr>
      <w:bookmarkStart w:id="0" w:name="_GoBack"/>
      <w:r w:rsidRPr="00FF571A">
        <w:rPr>
          <w:b/>
          <w:szCs w:val="28"/>
        </w:rPr>
        <w:t>О конкурсе «Живая классика»</w:t>
      </w:r>
    </w:p>
    <w:bookmarkEnd w:id="0"/>
    <w:p w:rsidR="00FF571A" w:rsidRPr="00FF571A" w:rsidRDefault="00FF571A" w:rsidP="00FF571A">
      <w:pPr>
        <w:spacing w:line="240" w:lineRule="auto"/>
        <w:ind w:left="284" w:firstLine="992"/>
        <w:jc w:val="right"/>
        <w:rPr>
          <w:szCs w:val="28"/>
        </w:rPr>
      </w:pPr>
      <w:r w:rsidRPr="00FF571A">
        <w:rPr>
          <w:szCs w:val="28"/>
        </w:rPr>
        <w:t>Руководителям ОО</w:t>
      </w:r>
    </w:p>
    <w:p w:rsidR="00FF571A" w:rsidRDefault="00FF571A" w:rsidP="00FF571A">
      <w:pPr>
        <w:spacing w:line="240" w:lineRule="auto"/>
        <w:ind w:left="284" w:firstLine="992"/>
        <w:rPr>
          <w:b/>
          <w:szCs w:val="28"/>
        </w:rPr>
      </w:pPr>
    </w:p>
    <w:p w:rsidR="00FF571A" w:rsidRDefault="00FF571A" w:rsidP="00870EE6">
      <w:pPr>
        <w:spacing w:line="240" w:lineRule="auto"/>
        <w:ind w:left="284" w:firstLine="992"/>
        <w:jc w:val="both"/>
        <w:rPr>
          <w:szCs w:val="28"/>
        </w:rPr>
      </w:pPr>
      <w:r w:rsidRPr="00FF571A">
        <w:rPr>
          <w:szCs w:val="28"/>
        </w:rPr>
        <w:t xml:space="preserve">МКУ «Управление </w:t>
      </w:r>
      <w:r>
        <w:rPr>
          <w:szCs w:val="28"/>
        </w:rPr>
        <w:t>образования</w:t>
      </w:r>
      <w:r w:rsidRPr="00FF571A">
        <w:rPr>
          <w:szCs w:val="28"/>
        </w:rPr>
        <w:t>»</w:t>
      </w:r>
      <w:r>
        <w:rPr>
          <w:szCs w:val="28"/>
        </w:rPr>
        <w:t xml:space="preserve"> повторно н</w:t>
      </w:r>
      <w:r w:rsidRPr="00FF571A">
        <w:rPr>
          <w:szCs w:val="28"/>
        </w:rPr>
        <w:t>аправл</w:t>
      </w:r>
      <w:r>
        <w:rPr>
          <w:szCs w:val="28"/>
        </w:rPr>
        <w:t>яет</w:t>
      </w:r>
      <w:r w:rsidRPr="00FF571A">
        <w:rPr>
          <w:szCs w:val="28"/>
        </w:rPr>
        <w:t xml:space="preserve"> Положение о X Всероссийском конкурсе юных чтецов "Живая классика". Напоминаем, что в Конкурсе могут принимать участие обучающиеся 5-11 классов организаций общего образования не старше 17 лет (включительно) на момент проведения отборочных туров Всероссийского этапа Конкурса (1 – 20 мая 2021г.).</w:t>
      </w:r>
    </w:p>
    <w:p w:rsidR="00FF571A" w:rsidRDefault="00584C89" w:rsidP="00FF571A">
      <w:pPr>
        <w:spacing w:line="240" w:lineRule="auto"/>
        <w:ind w:left="284" w:firstLine="283"/>
        <w:jc w:val="both"/>
        <w:rPr>
          <w:szCs w:val="28"/>
        </w:rPr>
      </w:pPr>
      <w:r>
        <w:rPr>
          <w:szCs w:val="28"/>
        </w:rPr>
        <w:t>Основные моменты: у</w:t>
      </w:r>
      <w:r w:rsidR="00FF571A">
        <w:rPr>
          <w:szCs w:val="28"/>
        </w:rPr>
        <w:t xml:space="preserve">же должны быть проведены классный и школьные этапы конкурса. </w:t>
      </w:r>
      <w:r w:rsidR="00FF571A" w:rsidRPr="00FF571A">
        <w:rPr>
          <w:szCs w:val="28"/>
        </w:rPr>
        <w:t xml:space="preserve">Классный этап (с 1 по 13 февраля 2021 г., отчет о проведении на сайте www.youngreaders.ru необходимо </w:t>
      </w:r>
      <w:r w:rsidR="00FF571A">
        <w:rPr>
          <w:szCs w:val="28"/>
        </w:rPr>
        <w:t xml:space="preserve">было </w:t>
      </w:r>
      <w:r w:rsidR="00FF571A" w:rsidRPr="00FF571A">
        <w:rPr>
          <w:szCs w:val="28"/>
        </w:rPr>
        <w:t>разместить до 15 февраля 2021г.),</w:t>
      </w:r>
      <w:r w:rsidR="00FF571A">
        <w:rPr>
          <w:szCs w:val="28"/>
        </w:rPr>
        <w:t xml:space="preserve"> школьный этап (с 15 по 24 </w:t>
      </w:r>
      <w:r w:rsidR="00FF571A" w:rsidRPr="00FF571A">
        <w:rPr>
          <w:szCs w:val="28"/>
        </w:rPr>
        <w:t>февраля 2021 г., о</w:t>
      </w:r>
      <w:r w:rsidR="00FF571A">
        <w:rPr>
          <w:szCs w:val="28"/>
        </w:rPr>
        <w:t xml:space="preserve">тчет о проведении на </w:t>
      </w:r>
      <w:r w:rsidR="00FF571A" w:rsidRPr="00FF571A">
        <w:rPr>
          <w:szCs w:val="28"/>
        </w:rPr>
        <w:t xml:space="preserve">сайте www.youngreaders.ru необходимо </w:t>
      </w:r>
      <w:r w:rsidR="00FF571A">
        <w:rPr>
          <w:szCs w:val="28"/>
        </w:rPr>
        <w:t xml:space="preserve">было </w:t>
      </w:r>
      <w:r w:rsidR="00FF571A" w:rsidRPr="00FF571A">
        <w:rPr>
          <w:szCs w:val="28"/>
        </w:rPr>
        <w:t>р</w:t>
      </w:r>
      <w:r w:rsidR="00FF571A">
        <w:rPr>
          <w:szCs w:val="28"/>
        </w:rPr>
        <w:t>азместить до 28 февраля 2021г.).</w:t>
      </w:r>
      <w:r w:rsidR="00870EE6">
        <w:rPr>
          <w:szCs w:val="28"/>
        </w:rPr>
        <w:t xml:space="preserve"> Отчет о проведении школьного этапа на сегодняшний день предоставлен только педагогами 10 школ. Необходимо было предоставить до 2</w:t>
      </w:r>
      <w:r w:rsidR="00A52B38">
        <w:rPr>
          <w:szCs w:val="28"/>
        </w:rPr>
        <w:t>6</w:t>
      </w:r>
      <w:r w:rsidR="00870EE6">
        <w:rPr>
          <w:szCs w:val="28"/>
        </w:rPr>
        <w:t xml:space="preserve"> февраля!!!</w:t>
      </w:r>
    </w:p>
    <w:p w:rsidR="00584C89" w:rsidRDefault="00A52B38" w:rsidP="00FF571A">
      <w:pPr>
        <w:tabs>
          <w:tab w:val="left" w:pos="284"/>
        </w:tabs>
        <w:spacing w:line="240" w:lineRule="auto"/>
        <w:ind w:left="284" w:firstLine="283"/>
        <w:jc w:val="both"/>
        <w:rPr>
          <w:color w:val="333333"/>
          <w:szCs w:val="28"/>
          <w:shd w:val="clear" w:color="auto" w:fill="FFFFFF"/>
        </w:rPr>
      </w:pPr>
      <w:r>
        <w:rPr>
          <w:color w:val="333333"/>
          <w:szCs w:val="28"/>
          <w:shd w:val="clear" w:color="auto" w:fill="FFFFFF"/>
        </w:rPr>
        <w:t>Информируем, что ф</w:t>
      </w:r>
      <w:r w:rsidR="00FF571A" w:rsidRPr="00FF571A">
        <w:rPr>
          <w:color w:val="333333"/>
          <w:szCs w:val="28"/>
          <w:shd w:val="clear" w:color="auto" w:fill="FFFFFF"/>
        </w:rPr>
        <w:t xml:space="preserve">ормат очного проведения конкурса может быть изменен на онлайн-формат в связи с </w:t>
      </w:r>
      <w:r w:rsidR="00584C89">
        <w:rPr>
          <w:color w:val="333333"/>
          <w:szCs w:val="28"/>
          <w:shd w:val="clear" w:color="auto" w:fill="FFFFFF"/>
        </w:rPr>
        <w:t>эпидемиологической обстановкой</w:t>
      </w:r>
      <w:r w:rsidR="00FF571A" w:rsidRPr="00FF571A">
        <w:rPr>
          <w:color w:val="333333"/>
          <w:szCs w:val="28"/>
          <w:shd w:val="clear" w:color="auto" w:fill="FFFFFF"/>
        </w:rPr>
        <w:t>.</w:t>
      </w:r>
      <w:r w:rsidR="00FF571A">
        <w:rPr>
          <w:color w:val="333333"/>
          <w:szCs w:val="28"/>
          <w:shd w:val="clear" w:color="auto" w:fill="FFFFFF"/>
        </w:rPr>
        <w:t xml:space="preserve"> </w:t>
      </w:r>
      <w:r w:rsidR="00FF571A" w:rsidRPr="00FF571A">
        <w:rPr>
          <w:rFonts w:ascii="TimesNewRomanPSMT" w:hAnsi="TimesNewRomanPSMT"/>
          <w:color w:val="000000"/>
          <w:szCs w:val="28"/>
        </w:rPr>
        <w:t>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w:t>
      </w:r>
      <w:hyperlink r:id="rId5" w:tgtFrame="_blank" w:history="1">
        <w:r w:rsidR="00FF571A" w:rsidRPr="00FF571A">
          <w:rPr>
            <w:rFonts w:ascii="TimesNewRomanPSMT" w:hAnsi="TimesNewRomanPSMT"/>
            <w:color w:val="005BD1"/>
            <w:szCs w:val="28"/>
            <w:u w:val="single"/>
          </w:rPr>
          <w:t>http://vk.com/young_readers</w:t>
        </w:r>
      </w:hyperlink>
      <w:r w:rsidR="00FF571A" w:rsidRPr="00FF571A">
        <w:rPr>
          <w:color w:val="333333"/>
          <w:szCs w:val="28"/>
          <w:shd w:val="clear" w:color="auto" w:fill="FFFFFF"/>
        </w:rPr>
        <w:t>.</w:t>
      </w:r>
      <w:r w:rsidR="00FF571A">
        <w:rPr>
          <w:color w:val="333333"/>
          <w:szCs w:val="28"/>
          <w:shd w:val="clear" w:color="auto" w:fill="FFFFFF"/>
        </w:rPr>
        <w:t xml:space="preserve"> </w:t>
      </w:r>
    </w:p>
    <w:p w:rsidR="00584C89" w:rsidRDefault="00584C89" w:rsidP="00FF571A">
      <w:pPr>
        <w:tabs>
          <w:tab w:val="left" w:pos="284"/>
        </w:tabs>
        <w:spacing w:line="240" w:lineRule="auto"/>
        <w:ind w:left="284" w:firstLine="283"/>
        <w:jc w:val="both"/>
        <w:rPr>
          <w:color w:val="333333"/>
          <w:szCs w:val="28"/>
          <w:shd w:val="clear" w:color="auto" w:fill="FFFFFF"/>
        </w:rPr>
      </w:pPr>
      <w:r>
        <w:rPr>
          <w:color w:val="333333"/>
          <w:szCs w:val="28"/>
          <w:shd w:val="clear" w:color="auto" w:fill="FFFFFF"/>
        </w:rPr>
        <w:t>Критерии оценивания приложены в приложении №2.</w:t>
      </w:r>
    </w:p>
    <w:p w:rsidR="00584C89" w:rsidRDefault="00FF571A" w:rsidP="00FF571A">
      <w:pPr>
        <w:tabs>
          <w:tab w:val="left" w:pos="284"/>
        </w:tabs>
        <w:spacing w:line="240" w:lineRule="auto"/>
        <w:ind w:left="284" w:firstLine="283"/>
        <w:jc w:val="both"/>
      </w:pPr>
      <w:r w:rsidRPr="00FF571A">
        <w:rPr>
          <w:color w:val="2D2D2D"/>
          <w:szCs w:val="28"/>
        </w:rPr>
        <w:t>Максимальная продолжительность выступления каждого участника - 5 минут, рекомендованная продолжительность - 3-4 минуты. При превышении регламента члены жюри имеют право прервать выступление.</w:t>
      </w:r>
      <w:r>
        <w:rPr>
          <w:color w:val="2D2D2D"/>
          <w:szCs w:val="28"/>
        </w:rPr>
        <w:t xml:space="preserve"> </w:t>
      </w:r>
      <w:r w:rsidRPr="00FF571A">
        <w:rPr>
          <w:color w:val="2D2D2D"/>
          <w:szCs w:val="28"/>
        </w:rPr>
        <w:t xml:space="preserve">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 Участник Конкурса имеет право выступать в классном, школьном, </w:t>
      </w:r>
      <w:proofErr w:type="gramStart"/>
      <w:r w:rsidRPr="00FF571A">
        <w:rPr>
          <w:color w:val="2D2D2D"/>
          <w:szCs w:val="28"/>
        </w:rPr>
        <w:t>муниципальном  и</w:t>
      </w:r>
      <w:proofErr w:type="gramEnd"/>
      <w:r w:rsidRPr="00FF571A">
        <w:rPr>
          <w:color w:val="2D2D2D"/>
          <w:szCs w:val="28"/>
        </w:rPr>
        <w:t xml:space="preserve"> региональном этапах как с одним и тем же произведением, так и с разными. Исключением являются выступления в финале и суперфинале, где участник не имеет права менять произведение перед выступлением.</w:t>
      </w:r>
      <w:r>
        <w:rPr>
          <w:color w:val="2D2D2D"/>
          <w:szCs w:val="28"/>
        </w:rPr>
        <w:t xml:space="preserve"> </w:t>
      </w:r>
      <w:r w:rsidRPr="00FF571A">
        <w:rPr>
          <w:color w:val="2D2D2D"/>
          <w:szCs w:val="28"/>
        </w:rPr>
        <w:t>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r>
        <w:rPr>
          <w:color w:val="2D2D2D"/>
          <w:szCs w:val="28"/>
        </w:rPr>
        <w:t xml:space="preserve"> </w:t>
      </w:r>
      <w:r w:rsidRPr="00FF571A">
        <w:rPr>
          <w:color w:val="2D2D2D"/>
          <w:szCs w:val="28"/>
        </w:rPr>
        <w:t>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этапа.</w:t>
      </w:r>
      <w:r w:rsidR="00584C89">
        <w:rPr>
          <w:color w:val="2D2D2D"/>
          <w:szCs w:val="28"/>
        </w:rPr>
        <w:t xml:space="preserve"> </w:t>
      </w:r>
      <w:r w:rsidRPr="00FF571A">
        <w:rPr>
          <w:color w:val="000000"/>
          <w:szCs w:val="28"/>
        </w:rPr>
        <w:t>Количество участников первого этапа (классного) не ограничено.</w:t>
      </w:r>
      <w:r w:rsidR="00584C89">
        <w:rPr>
          <w:color w:val="000000"/>
          <w:szCs w:val="28"/>
        </w:rPr>
        <w:t xml:space="preserve"> </w:t>
      </w:r>
      <w:r w:rsidRPr="00FF571A">
        <w:rPr>
          <w:color w:val="000000"/>
          <w:szCs w:val="28"/>
        </w:rPr>
        <w:t>Количество победителей первого этапа (классного) – не более 3-х конкурсантов от каждого класса.</w:t>
      </w:r>
      <w:r w:rsidR="00584C89">
        <w:rPr>
          <w:color w:val="000000"/>
          <w:szCs w:val="28"/>
        </w:rPr>
        <w:t xml:space="preserve"> </w:t>
      </w:r>
      <w:r w:rsidRPr="00FF571A">
        <w:rPr>
          <w:color w:val="000000"/>
          <w:szCs w:val="28"/>
        </w:rPr>
        <w:t xml:space="preserve">Количество победителей второго этапа (школьного) – не более 3-х победителей от каждой школы. Решение о </w:t>
      </w:r>
      <w:r w:rsidRPr="00FF571A">
        <w:rPr>
          <w:color w:val="000000"/>
          <w:szCs w:val="28"/>
        </w:rPr>
        <w:lastRenderedPageBreak/>
        <w:t>делении участников на возрастные группы общеобразовательная организация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обучающиеся одной или разных возрастных групп.</w:t>
      </w:r>
      <w:r w:rsidR="00584C89" w:rsidRPr="00584C89">
        <w:t xml:space="preserve"> </w:t>
      </w:r>
    </w:p>
    <w:p w:rsidR="00FF571A" w:rsidRDefault="00584C89" w:rsidP="00FF571A">
      <w:pPr>
        <w:tabs>
          <w:tab w:val="left" w:pos="284"/>
        </w:tabs>
        <w:spacing w:line="240" w:lineRule="auto"/>
        <w:ind w:left="284" w:firstLine="283"/>
        <w:jc w:val="both"/>
        <w:rPr>
          <w:color w:val="000000"/>
          <w:szCs w:val="28"/>
        </w:rPr>
      </w:pPr>
      <w:r w:rsidRPr="00584C89">
        <w:rPr>
          <w:color w:val="000000"/>
          <w:szCs w:val="28"/>
        </w:rPr>
        <w:t>Список литературы, рекомен</w:t>
      </w:r>
      <w:r>
        <w:rPr>
          <w:color w:val="000000"/>
          <w:szCs w:val="28"/>
        </w:rPr>
        <w:t>дованной к прочтению участникам</w:t>
      </w:r>
      <w:r w:rsidRPr="00584C89">
        <w:rPr>
          <w:color w:val="000000"/>
          <w:szCs w:val="28"/>
        </w:rPr>
        <w:t xml:space="preserve"> X Всероссийского конкурса юных чтецов</w:t>
      </w:r>
      <w:r>
        <w:rPr>
          <w:color w:val="000000"/>
          <w:szCs w:val="28"/>
        </w:rPr>
        <w:t xml:space="preserve"> </w:t>
      </w:r>
      <w:r w:rsidRPr="00584C89">
        <w:rPr>
          <w:color w:val="000000"/>
          <w:szCs w:val="28"/>
        </w:rPr>
        <w:t>«Живая классика» -2021 прилагается в Положении</w:t>
      </w:r>
      <w:r>
        <w:rPr>
          <w:color w:val="000000"/>
          <w:szCs w:val="28"/>
        </w:rPr>
        <w:t xml:space="preserve"> (приложение №3)</w:t>
      </w:r>
      <w:r w:rsidRPr="00584C89">
        <w:rPr>
          <w:color w:val="000000"/>
          <w:szCs w:val="28"/>
        </w:rPr>
        <w:t>.</w:t>
      </w:r>
    </w:p>
    <w:p w:rsidR="004504E1" w:rsidRDefault="004504E1" w:rsidP="00FF571A">
      <w:pPr>
        <w:tabs>
          <w:tab w:val="left" w:pos="284"/>
        </w:tabs>
        <w:spacing w:line="240" w:lineRule="auto"/>
        <w:ind w:left="284" w:firstLine="283"/>
        <w:jc w:val="both"/>
        <w:rPr>
          <w:color w:val="333333"/>
          <w:szCs w:val="28"/>
          <w:shd w:val="clear" w:color="auto" w:fill="FFFFFF"/>
        </w:rPr>
      </w:pPr>
      <w:r>
        <w:rPr>
          <w:color w:val="000000"/>
          <w:szCs w:val="28"/>
        </w:rPr>
        <w:t xml:space="preserve">Также просим довести до школьных кураторов, что необходимо </w:t>
      </w:r>
      <w:r>
        <w:rPr>
          <w:color w:val="000000"/>
          <w:szCs w:val="28"/>
        </w:rPr>
        <w:t>удалить</w:t>
      </w:r>
      <w:r>
        <w:rPr>
          <w:color w:val="000000"/>
          <w:szCs w:val="28"/>
        </w:rPr>
        <w:t xml:space="preserve"> всех участников, которые не участвуют в конкурсе или выбыли из школы. Имеются в личном кабинете на сегодняшний день 373 учащихся. Невозможно узнать кто с какой школы, потому что наименование школы не указано, написано «СОШ». Поэтому просим активизировать работу в личном кабинете. Если участник участвует в этом году в конкурсе, то его необходимо </w:t>
      </w:r>
      <w:r w:rsidR="00F051FC" w:rsidRPr="00F051FC">
        <w:rPr>
          <w:color w:val="333333"/>
          <w:szCs w:val="28"/>
          <w:shd w:val="clear" w:color="auto" w:fill="FFFFFF"/>
        </w:rPr>
        <w:t>а</w:t>
      </w:r>
      <w:r w:rsidR="00F051FC" w:rsidRPr="00F051FC">
        <w:rPr>
          <w:color w:val="333333"/>
          <w:szCs w:val="28"/>
          <w:shd w:val="clear" w:color="auto" w:fill="FFFFFF"/>
        </w:rPr>
        <w:t>вторизова</w:t>
      </w:r>
      <w:r w:rsidR="00F051FC" w:rsidRPr="00F051FC">
        <w:rPr>
          <w:color w:val="333333"/>
          <w:szCs w:val="28"/>
          <w:shd w:val="clear" w:color="auto" w:fill="FFFFFF"/>
        </w:rPr>
        <w:t>ть</w:t>
      </w:r>
      <w:r w:rsidR="00F051FC">
        <w:rPr>
          <w:color w:val="333333"/>
          <w:szCs w:val="28"/>
          <w:shd w:val="clear" w:color="auto" w:fill="FFFFFF"/>
        </w:rPr>
        <w:t>, указав, что он участвует.</w:t>
      </w:r>
    </w:p>
    <w:p w:rsidR="00F051FC" w:rsidRDefault="00F051FC" w:rsidP="00FF571A">
      <w:pPr>
        <w:tabs>
          <w:tab w:val="left" w:pos="284"/>
        </w:tabs>
        <w:spacing w:line="240" w:lineRule="auto"/>
        <w:ind w:left="284" w:firstLine="283"/>
        <w:jc w:val="both"/>
        <w:rPr>
          <w:color w:val="333333"/>
          <w:szCs w:val="28"/>
          <w:shd w:val="clear" w:color="auto" w:fill="FFFFFF"/>
        </w:rPr>
      </w:pPr>
      <w:r>
        <w:rPr>
          <w:color w:val="333333"/>
          <w:szCs w:val="28"/>
          <w:shd w:val="clear" w:color="auto" w:fill="FFFFFF"/>
        </w:rPr>
        <w:t>Приложение: на 18 л.</w:t>
      </w:r>
    </w:p>
    <w:p w:rsidR="00F051FC" w:rsidRDefault="00F051FC" w:rsidP="00FF571A">
      <w:pPr>
        <w:tabs>
          <w:tab w:val="left" w:pos="284"/>
        </w:tabs>
        <w:spacing w:line="240" w:lineRule="auto"/>
        <w:ind w:left="284" w:firstLine="283"/>
        <w:jc w:val="both"/>
        <w:rPr>
          <w:color w:val="333333"/>
          <w:szCs w:val="28"/>
          <w:shd w:val="clear" w:color="auto" w:fill="FFFFFF"/>
        </w:rPr>
      </w:pPr>
      <w:proofErr w:type="spellStart"/>
      <w:r>
        <w:rPr>
          <w:color w:val="333333"/>
          <w:szCs w:val="28"/>
          <w:shd w:val="clear" w:color="auto" w:fill="FFFFFF"/>
        </w:rPr>
        <w:t>И.о</w:t>
      </w:r>
      <w:proofErr w:type="spellEnd"/>
      <w:r>
        <w:rPr>
          <w:color w:val="333333"/>
          <w:szCs w:val="28"/>
          <w:shd w:val="clear" w:color="auto" w:fill="FFFFFF"/>
        </w:rPr>
        <w:t xml:space="preserve">. </w:t>
      </w:r>
      <w:proofErr w:type="gramStart"/>
      <w:r>
        <w:rPr>
          <w:color w:val="333333"/>
          <w:szCs w:val="28"/>
          <w:shd w:val="clear" w:color="auto" w:fill="FFFFFF"/>
        </w:rPr>
        <w:t xml:space="preserve">начальника:   </w:t>
      </w:r>
      <w:proofErr w:type="gramEnd"/>
      <w:r>
        <w:rPr>
          <w:color w:val="333333"/>
          <w:szCs w:val="28"/>
          <w:shd w:val="clear" w:color="auto" w:fill="FFFFFF"/>
        </w:rPr>
        <w:t xml:space="preserve">                                                 </w:t>
      </w:r>
      <w:proofErr w:type="spellStart"/>
      <w:r>
        <w:rPr>
          <w:color w:val="333333"/>
          <w:szCs w:val="28"/>
          <w:shd w:val="clear" w:color="auto" w:fill="FFFFFF"/>
        </w:rPr>
        <w:t>М.Мусаев</w:t>
      </w:r>
      <w:proofErr w:type="spellEnd"/>
    </w:p>
    <w:p w:rsidR="00F051FC" w:rsidRDefault="00F051FC" w:rsidP="00FF571A">
      <w:pPr>
        <w:tabs>
          <w:tab w:val="left" w:pos="284"/>
        </w:tabs>
        <w:spacing w:line="240" w:lineRule="auto"/>
        <w:ind w:left="284" w:firstLine="283"/>
        <w:jc w:val="both"/>
        <w:rPr>
          <w:color w:val="333333"/>
          <w:szCs w:val="28"/>
          <w:shd w:val="clear" w:color="auto" w:fill="FFFFFF"/>
        </w:rPr>
      </w:pPr>
    </w:p>
    <w:p w:rsidR="00F051FC" w:rsidRPr="00F051FC" w:rsidRDefault="00F051FC" w:rsidP="00F051FC">
      <w:pPr>
        <w:tabs>
          <w:tab w:val="left" w:pos="284"/>
        </w:tabs>
        <w:spacing w:after="0" w:line="240" w:lineRule="auto"/>
        <w:ind w:left="284" w:firstLine="283"/>
        <w:jc w:val="both"/>
        <w:rPr>
          <w:i/>
          <w:color w:val="333333"/>
          <w:sz w:val="20"/>
          <w:szCs w:val="20"/>
          <w:shd w:val="clear" w:color="auto" w:fill="FFFFFF"/>
        </w:rPr>
      </w:pPr>
      <w:r w:rsidRPr="00F051FC">
        <w:rPr>
          <w:i/>
          <w:color w:val="333333"/>
          <w:sz w:val="20"/>
          <w:szCs w:val="20"/>
          <w:shd w:val="clear" w:color="auto" w:fill="FFFFFF"/>
        </w:rPr>
        <w:t>Исп. Магомедова У.К.</w:t>
      </w:r>
    </w:p>
    <w:p w:rsidR="00F051FC" w:rsidRPr="00F051FC" w:rsidRDefault="00F051FC" w:rsidP="00F051FC">
      <w:pPr>
        <w:tabs>
          <w:tab w:val="left" w:pos="284"/>
        </w:tabs>
        <w:spacing w:after="0" w:line="240" w:lineRule="auto"/>
        <w:jc w:val="both"/>
        <w:rPr>
          <w:i/>
          <w:color w:val="000000"/>
          <w:sz w:val="20"/>
          <w:szCs w:val="20"/>
        </w:rPr>
      </w:pPr>
      <w:r w:rsidRPr="00F051FC">
        <w:rPr>
          <w:i/>
          <w:color w:val="333333"/>
          <w:sz w:val="20"/>
          <w:szCs w:val="20"/>
          <w:shd w:val="clear" w:color="auto" w:fill="FFFFFF"/>
        </w:rPr>
        <w:t xml:space="preserve">         Тел.: 8 903 482 57 46</w:t>
      </w:r>
    </w:p>
    <w:p w:rsidR="004504E1" w:rsidRPr="00F051FC" w:rsidRDefault="004504E1" w:rsidP="00F051FC">
      <w:pPr>
        <w:tabs>
          <w:tab w:val="left" w:pos="284"/>
        </w:tabs>
        <w:spacing w:after="0" w:line="240" w:lineRule="auto"/>
        <w:ind w:left="284" w:firstLine="283"/>
        <w:jc w:val="both"/>
        <w:rPr>
          <w:i/>
          <w:color w:val="000000"/>
          <w:sz w:val="20"/>
          <w:szCs w:val="20"/>
        </w:rPr>
      </w:pPr>
    </w:p>
    <w:p w:rsidR="00174C2F" w:rsidRPr="00E82D62" w:rsidRDefault="00174C2F" w:rsidP="00A563E0">
      <w:pPr>
        <w:spacing w:line="240" w:lineRule="auto"/>
        <w:ind w:left="284" w:firstLine="992"/>
        <w:jc w:val="right"/>
        <w:rPr>
          <w:szCs w:val="28"/>
        </w:rPr>
      </w:pPr>
      <w:r w:rsidRPr="006932A2">
        <w:rPr>
          <w:szCs w:val="28"/>
        </w:rPr>
        <w:t>Приложение</w:t>
      </w:r>
      <w:r w:rsidR="00584C89">
        <w:rPr>
          <w:szCs w:val="28"/>
        </w:rPr>
        <w:t xml:space="preserve"> </w:t>
      </w:r>
      <w:r w:rsidR="00966C5D">
        <w:rPr>
          <w:szCs w:val="28"/>
        </w:rPr>
        <w:t>№</w:t>
      </w:r>
      <w:r w:rsidR="00A52C05">
        <w:rPr>
          <w:szCs w:val="28"/>
        </w:rPr>
        <w:t>1</w:t>
      </w:r>
      <w:r w:rsidRPr="006932A2">
        <w:rPr>
          <w:szCs w:val="28"/>
        </w:rPr>
        <w:t xml:space="preserve">                                                                                                                  </w:t>
      </w:r>
      <w:r w:rsidR="00E82D62">
        <w:rPr>
          <w:szCs w:val="28"/>
        </w:rPr>
        <w:t xml:space="preserve">                             к </w:t>
      </w:r>
      <w:r w:rsidRPr="006932A2">
        <w:rPr>
          <w:szCs w:val="28"/>
        </w:rPr>
        <w:t>приказ</w:t>
      </w:r>
      <w:r w:rsidR="00E82D62">
        <w:rPr>
          <w:szCs w:val="28"/>
        </w:rPr>
        <w:t xml:space="preserve">у </w:t>
      </w:r>
      <w:r w:rsidRPr="006932A2">
        <w:rPr>
          <w:szCs w:val="28"/>
        </w:rPr>
        <w:t xml:space="preserve"> </w:t>
      </w:r>
      <w:proofErr w:type="spellStart"/>
      <w:r w:rsidRPr="006932A2">
        <w:rPr>
          <w:szCs w:val="28"/>
        </w:rPr>
        <w:t>Минобрнауки</w:t>
      </w:r>
      <w:proofErr w:type="spellEnd"/>
      <w:r w:rsidRPr="006932A2">
        <w:rPr>
          <w:szCs w:val="28"/>
        </w:rPr>
        <w:t xml:space="preserve"> РД                                                                                                                                                                        от  « __ »</w:t>
      </w:r>
      <w:r w:rsidR="00CC2264">
        <w:rPr>
          <w:szCs w:val="28"/>
        </w:rPr>
        <w:t>___________</w:t>
      </w:r>
      <w:r w:rsidR="007E3BA4">
        <w:rPr>
          <w:szCs w:val="28"/>
        </w:rPr>
        <w:t xml:space="preserve"> 2</w:t>
      </w:r>
      <w:r w:rsidR="007751B2">
        <w:rPr>
          <w:szCs w:val="28"/>
        </w:rPr>
        <w:t>02</w:t>
      </w:r>
      <w:r w:rsidR="005E0A48">
        <w:rPr>
          <w:szCs w:val="28"/>
        </w:rPr>
        <w:t>1</w:t>
      </w:r>
      <w:r w:rsidRPr="006932A2">
        <w:rPr>
          <w:szCs w:val="28"/>
        </w:rPr>
        <w:t>г. №______</w:t>
      </w:r>
    </w:p>
    <w:p w:rsidR="00174C2F" w:rsidRDefault="00174C2F" w:rsidP="00A563E0">
      <w:pPr>
        <w:spacing w:after="0" w:line="240" w:lineRule="auto"/>
        <w:ind w:left="284" w:firstLine="992"/>
        <w:jc w:val="center"/>
        <w:rPr>
          <w:b/>
          <w:szCs w:val="28"/>
        </w:rPr>
      </w:pPr>
    </w:p>
    <w:p w:rsidR="00174C2F" w:rsidRDefault="00174C2F" w:rsidP="00A563E0">
      <w:pPr>
        <w:spacing w:after="0" w:line="240" w:lineRule="auto"/>
        <w:ind w:left="284" w:firstLine="992"/>
        <w:jc w:val="center"/>
        <w:rPr>
          <w:b/>
          <w:szCs w:val="28"/>
        </w:rPr>
      </w:pPr>
    </w:p>
    <w:p w:rsidR="00174C2F" w:rsidRDefault="00174C2F" w:rsidP="00A563E0">
      <w:pPr>
        <w:spacing w:after="0" w:line="240" w:lineRule="auto"/>
        <w:ind w:left="284" w:firstLine="709"/>
        <w:jc w:val="center"/>
        <w:rPr>
          <w:b/>
          <w:szCs w:val="28"/>
        </w:rPr>
      </w:pPr>
    </w:p>
    <w:p w:rsidR="001F1784" w:rsidRPr="00E82D62" w:rsidRDefault="00FF571A" w:rsidP="00A563E0">
      <w:pPr>
        <w:spacing w:after="0" w:line="240" w:lineRule="auto"/>
        <w:ind w:left="284" w:firstLine="709"/>
        <w:jc w:val="center"/>
        <w:rPr>
          <w:b/>
          <w:szCs w:val="28"/>
        </w:rPr>
      </w:pPr>
      <w:hyperlink r:id="rId6" w:history="1">
        <w:r w:rsidR="007A609C" w:rsidRPr="00E82D62">
          <w:rPr>
            <w:b/>
            <w:szCs w:val="28"/>
          </w:rPr>
          <w:t xml:space="preserve">Положение </w:t>
        </w:r>
        <w:r w:rsidR="00CC2264" w:rsidRPr="00E82D62">
          <w:rPr>
            <w:b/>
            <w:szCs w:val="28"/>
          </w:rPr>
          <w:t xml:space="preserve">о </w:t>
        </w:r>
        <w:r w:rsidR="007A609C" w:rsidRPr="00E82D62">
          <w:rPr>
            <w:b/>
            <w:color w:val="000000"/>
            <w:szCs w:val="28"/>
          </w:rPr>
          <w:t>ре</w:t>
        </w:r>
        <w:r w:rsidR="00827AD8">
          <w:rPr>
            <w:b/>
            <w:color w:val="000000"/>
            <w:szCs w:val="28"/>
          </w:rPr>
          <w:t>гиональном</w:t>
        </w:r>
        <w:r w:rsidR="007A609C" w:rsidRPr="00E82D62">
          <w:rPr>
            <w:b/>
            <w:color w:val="000000"/>
            <w:szCs w:val="28"/>
          </w:rPr>
          <w:t xml:space="preserve"> этап</w:t>
        </w:r>
        <w:r w:rsidR="00CC2264" w:rsidRPr="00E82D62">
          <w:rPr>
            <w:b/>
            <w:color w:val="000000"/>
            <w:szCs w:val="28"/>
          </w:rPr>
          <w:t>е</w:t>
        </w:r>
        <w:r w:rsidR="00487DEE" w:rsidRPr="00E82D62">
          <w:rPr>
            <w:b/>
            <w:color w:val="000000"/>
            <w:szCs w:val="28"/>
          </w:rPr>
          <w:t xml:space="preserve"> </w:t>
        </w:r>
        <w:r w:rsidR="00CC5D1D" w:rsidRPr="00E82D62">
          <w:rPr>
            <w:b/>
            <w:szCs w:val="28"/>
            <w:lang w:val="en-US"/>
          </w:rPr>
          <w:t>X</w:t>
        </w:r>
        <w:r w:rsidR="00931326" w:rsidRPr="00E82D62">
          <w:rPr>
            <w:b/>
            <w:szCs w:val="28"/>
          </w:rPr>
          <w:t xml:space="preserve"> Всероссийско</w:t>
        </w:r>
        <w:r w:rsidR="007A609C" w:rsidRPr="00E82D62">
          <w:rPr>
            <w:b/>
            <w:szCs w:val="28"/>
          </w:rPr>
          <w:t>го</w:t>
        </w:r>
        <w:r w:rsidR="00931326" w:rsidRPr="00E82D62">
          <w:rPr>
            <w:b/>
            <w:szCs w:val="28"/>
          </w:rPr>
          <w:t xml:space="preserve"> к</w:t>
        </w:r>
        <w:r w:rsidR="002E51FF" w:rsidRPr="00E82D62">
          <w:rPr>
            <w:b/>
            <w:szCs w:val="28"/>
          </w:rPr>
          <w:t>онкурс</w:t>
        </w:r>
        <w:r w:rsidR="007A609C" w:rsidRPr="00E82D62">
          <w:rPr>
            <w:b/>
            <w:szCs w:val="28"/>
          </w:rPr>
          <w:t>а</w:t>
        </w:r>
        <w:r w:rsidR="002E51FF" w:rsidRPr="00E82D62">
          <w:rPr>
            <w:b/>
            <w:szCs w:val="28"/>
          </w:rPr>
          <w:t xml:space="preserve"> юных чтецов «Живая классика</w:t>
        </w:r>
      </w:hyperlink>
      <w:r w:rsidR="00AE7425" w:rsidRPr="00E82D62">
        <w:rPr>
          <w:szCs w:val="28"/>
        </w:rPr>
        <w:t xml:space="preserve"> – </w:t>
      </w:r>
      <w:r w:rsidR="002E51FF" w:rsidRPr="00E82D62">
        <w:rPr>
          <w:b/>
          <w:szCs w:val="28"/>
        </w:rPr>
        <w:t>20</w:t>
      </w:r>
      <w:r w:rsidR="00CC5D1D" w:rsidRPr="00E82D62">
        <w:rPr>
          <w:b/>
          <w:szCs w:val="28"/>
        </w:rPr>
        <w:t>2</w:t>
      </w:r>
      <w:r w:rsidR="005E0A48" w:rsidRPr="00E82D62">
        <w:rPr>
          <w:b/>
          <w:szCs w:val="28"/>
        </w:rPr>
        <w:t>1</w:t>
      </w:r>
      <w:r w:rsidR="00AE7425" w:rsidRPr="00E82D62">
        <w:rPr>
          <w:b/>
          <w:szCs w:val="28"/>
        </w:rPr>
        <w:t>»</w:t>
      </w:r>
    </w:p>
    <w:p w:rsidR="00AE7425" w:rsidRPr="00E82D62" w:rsidRDefault="00AE7425" w:rsidP="00A563E0">
      <w:pPr>
        <w:spacing w:after="0" w:line="240" w:lineRule="auto"/>
        <w:ind w:left="284" w:firstLine="709"/>
        <w:jc w:val="center"/>
        <w:rPr>
          <w:b/>
          <w:szCs w:val="28"/>
        </w:rPr>
      </w:pPr>
    </w:p>
    <w:p w:rsidR="00ED3FD2" w:rsidRDefault="005778D8" w:rsidP="003C01FE">
      <w:pPr>
        <w:spacing w:after="0" w:line="240" w:lineRule="auto"/>
        <w:ind w:firstLine="709"/>
        <w:jc w:val="center"/>
        <w:rPr>
          <w:b/>
          <w:szCs w:val="28"/>
        </w:rPr>
      </w:pPr>
      <w:r w:rsidRPr="005778D8">
        <w:rPr>
          <w:b/>
          <w:szCs w:val="28"/>
        </w:rPr>
        <w:t>1. </w:t>
      </w:r>
      <w:r w:rsidR="00B71A12" w:rsidRPr="005778D8">
        <w:rPr>
          <w:b/>
          <w:szCs w:val="28"/>
        </w:rPr>
        <w:t>ОБЩИЕ ПОЛОЖЕНИЯ</w:t>
      </w:r>
    </w:p>
    <w:p w:rsidR="003C01FE" w:rsidRPr="005778D8" w:rsidRDefault="003C01FE" w:rsidP="003C01FE">
      <w:pPr>
        <w:spacing w:after="0" w:line="240" w:lineRule="auto"/>
        <w:ind w:firstLine="709"/>
        <w:jc w:val="center"/>
        <w:rPr>
          <w:b/>
          <w:szCs w:val="28"/>
        </w:rPr>
      </w:pPr>
    </w:p>
    <w:p w:rsidR="00B71FEE" w:rsidRDefault="00226468" w:rsidP="008E79A6">
      <w:pPr>
        <w:spacing w:after="0" w:line="240" w:lineRule="auto"/>
        <w:ind w:left="284" w:firstLine="709"/>
        <w:jc w:val="both"/>
        <w:rPr>
          <w:rFonts w:eastAsia="Times New Roman"/>
          <w:szCs w:val="28"/>
          <w:lang w:eastAsia="ru-RU"/>
        </w:rPr>
      </w:pPr>
      <w:r>
        <w:rPr>
          <w:rFonts w:eastAsia="Times New Roman"/>
          <w:szCs w:val="28"/>
          <w:lang w:eastAsia="ru-RU"/>
        </w:rPr>
        <w:t xml:space="preserve">1.1. </w:t>
      </w:r>
      <w:r w:rsidR="00B71FEE">
        <w:rPr>
          <w:rFonts w:eastAsia="Times New Roman"/>
          <w:szCs w:val="28"/>
          <w:lang w:eastAsia="ru-RU"/>
        </w:rPr>
        <w:t xml:space="preserve">Республиканский этап </w:t>
      </w:r>
      <w:r w:rsidR="00B71FEE" w:rsidRPr="00D32386">
        <w:rPr>
          <w:rFonts w:eastAsia="Times New Roman"/>
          <w:szCs w:val="28"/>
          <w:lang w:eastAsia="ru-RU"/>
        </w:rPr>
        <w:t>Всероссийск</w:t>
      </w:r>
      <w:r w:rsidR="00B71FEE">
        <w:rPr>
          <w:rFonts w:eastAsia="Times New Roman"/>
          <w:szCs w:val="28"/>
          <w:lang w:eastAsia="ru-RU"/>
        </w:rPr>
        <w:t>ого</w:t>
      </w:r>
      <w:r w:rsidR="00B71FEE" w:rsidRPr="00D32386">
        <w:rPr>
          <w:rFonts w:eastAsia="Times New Roman"/>
          <w:szCs w:val="28"/>
          <w:lang w:eastAsia="ru-RU"/>
        </w:rPr>
        <w:t xml:space="preserve"> конкурс</w:t>
      </w:r>
      <w:r w:rsidR="00B71FEE">
        <w:rPr>
          <w:rFonts w:eastAsia="Times New Roman"/>
          <w:szCs w:val="28"/>
          <w:lang w:eastAsia="ru-RU"/>
        </w:rPr>
        <w:t>а</w:t>
      </w:r>
      <w:r w:rsidR="00B71FEE" w:rsidRPr="00D32386">
        <w:rPr>
          <w:rFonts w:eastAsia="Times New Roman"/>
          <w:szCs w:val="28"/>
          <w:lang w:eastAsia="ru-RU"/>
        </w:rPr>
        <w:t xml:space="preserve">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w:t>
      </w:r>
    </w:p>
    <w:p w:rsidR="0024299F" w:rsidRDefault="005D2446" w:rsidP="0024299F">
      <w:pPr>
        <w:spacing w:after="0" w:line="240" w:lineRule="auto"/>
        <w:ind w:left="284" w:firstLine="709"/>
        <w:jc w:val="both"/>
        <w:rPr>
          <w:szCs w:val="28"/>
        </w:rPr>
      </w:pPr>
      <w:r>
        <w:rPr>
          <w:szCs w:val="28"/>
        </w:rPr>
        <w:t xml:space="preserve">1.2. </w:t>
      </w:r>
      <w:r w:rsidR="002B41B1">
        <w:rPr>
          <w:szCs w:val="28"/>
        </w:rPr>
        <w:t xml:space="preserve">В Конкурсе </w:t>
      </w:r>
      <w:r w:rsidR="002B41B1" w:rsidRPr="00CC2264">
        <w:rPr>
          <w:szCs w:val="28"/>
        </w:rPr>
        <w:t xml:space="preserve">могут принимать </w:t>
      </w:r>
      <w:r w:rsidR="002B41B1" w:rsidRPr="00CC2264">
        <w:rPr>
          <w:rFonts w:eastAsia="Times New Roman"/>
          <w:szCs w:val="28"/>
          <w:lang w:eastAsia="ru-RU"/>
        </w:rPr>
        <w:t xml:space="preserve">участие </w:t>
      </w:r>
      <w:r>
        <w:rPr>
          <w:rFonts w:eastAsia="Times New Roman"/>
          <w:szCs w:val="28"/>
          <w:lang w:eastAsia="ru-RU"/>
        </w:rPr>
        <w:t>обучающиеся</w:t>
      </w:r>
      <w:r w:rsidR="002B41B1" w:rsidRPr="00CC2264">
        <w:rPr>
          <w:rFonts w:eastAsia="Times New Roman"/>
          <w:szCs w:val="28"/>
          <w:lang w:eastAsia="ru-RU"/>
        </w:rPr>
        <w:t xml:space="preserve"> 5-11 классов </w:t>
      </w:r>
      <w:r w:rsidR="00CC2264" w:rsidRPr="00CC2264">
        <w:rPr>
          <w:szCs w:val="28"/>
        </w:rPr>
        <w:t>организаций</w:t>
      </w:r>
      <w:r w:rsidR="002B41B1" w:rsidRPr="00CC2264">
        <w:rPr>
          <w:szCs w:val="28"/>
        </w:rPr>
        <w:t xml:space="preserve"> общего и дополнительного образования не старше 17 лет </w:t>
      </w:r>
      <w:r w:rsidR="002F02E9" w:rsidRPr="00CC2264">
        <w:rPr>
          <w:szCs w:val="28"/>
        </w:rPr>
        <w:t xml:space="preserve">(включительно) </w:t>
      </w:r>
      <w:r w:rsidR="002B41B1" w:rsidRPr="00CC2264">
        <w:rPr>
          <w:szCs w:val="28"/>
        </w:rPr>
        <w:t>на моме</w:t>
      </w:r>
      <w:r>
        <w:rPr>
          <w:szCs w:val="28"/>
        </w:rPr>
        <w:t>нт проведения отборочных туров В</w:t>
      </w:r>
      <w:r w:rsidR="002B41B1" w:rsidRPr="00CC2264">
        <w:rPr>
          <w:szCs w:val="28"/>
        </w:rPr>
        <w:t xml:space="preserve">сероссийского </w:t>
      </w:r>
      <w:r w:rsidR="00CC2264" w:rsidRPr="00CC2264">
        <w:rPr>
          <w:szCs w:val="28"/>
        </w:rPr>
        <w:t>этапа</w:t>
      </w:r>
      <w:r w:rsidR="00AA421A">
        <w:rPr>
          <w:szCs w:val="28"/>
        </w:rPr>
        <w:t xml:space="preserve"> </w:t>
      </w:r>
      <w:r w:rsidR="00CC2264" w:rsidRPr="00CC2264">
        <w:rPr>
          <w:szCs w:val="28"/>
        </w:rPr>
        <w:t>К</w:t>
      </w:r>
      <w:r w:rsidR="002B41B1" w:rsidRPr="00CC2264">
        <w:rPr>
          <w:szCs w:val="28"/>
        </w:rPr>
        <w:t>онкурса (</w:t>
      </w:r>
      <w:r w:rsidR="002F02E9" w:rsidRPr="00CC2264">
        <w:t>1 – 20 мая 20</w:t>
      </w:r>
      <w:r w:rsidR="00083064" w:rsidRPr="00083064">
        <w:t>2</w:t>
      </w:r>
      <w:r>
        <w:t>1</w:t>
      </w:r>
      <w:r w:rsidR="002F02E9" w:rsidRPr="00CC2264">
        <w:t>г.</w:t>
      </w:r>
      <w:r w:rsidR="002B41B1" w:rsidRPr="00CC2264">
        <w:rPr>
          <w:szCs w:val="28"/>
        </w:rPr>
        <w:t>).</w:t>
      </w:r>
    </w:p>
    <w:p w:rsidR="00246003" w:rsidRPr="00246003" w:rsidRDefault="00B66ABF" w:rsidP="0024299F">
      <w:pPr>
        <w:spacing w:after="0" w:line="240" w:lineRule="auto"/>
        <w:ind w:left="284" w:firstLine="709"/>
        <w:jc w:val="both"/>
        <w:rPr>
          <w:szCs w:val="28"/>
        </w:rPr>
      </w:pPr>
      <w:r>
        <w:rPr>
          <w:szCs w:val="28"/>
        </w:rPr>
        <w:t>1</w:t>
      </w:r>
      <w:r w:rsidRPr="00246003">
        <w:rPr>
          <w:szCs w:val="28"/>
        </w:rPr>
        <w:t>.3. </w:t>
      </w:r>
      <w:r w:rsidR="002B41B1" w:rsidRPr="00246003">
        <w:rPr>
          <w:szCs w:val="28"/>
        </w:rPr>
        <w:t>Участие в Конкурсе является бесплатным. Взимание организационных и прочих взносов с участников недопустимо.</w:t>
      </w:r>
      <w:r w:rsidR="00246003" w:rsidRPr="00246003">
        <w:rPr>
          <w:szCs w:val="28"/>
        </w:rPr>
        <w:t xml:space="preserve"> Рабочим языком Конкурса является русский язык как государственный язык Российской Федерации и Республики Дагестан. </w:t>
      </w:r>
    </w:p>
    <w:p w:rsidR="00274DE6" w:rsidRDefault="006B465D" w:rsidP="00274DE6">
      <w:pPr>
        <w:spacing w:after="0" w:line="240" w:lineRule="auto"/>
        <w:ind w:left="284" w:firstLine="709"/>
        <w:jc w:val="both"/>
        <w:rPr>
          <w:szCs w:val="28"/>
        </w:rPr>
      </w:pPr>
      <w:r>
        <w:rPr>
          <w:szCs w:val="28"/>
        </w:rPr>
        <w:lastRenderedPageBreak/>
        <w:t>1.4. Конкурс проводится под патронатом Министерства просвещения Российской Федерации, при поддержке Фонда президентских грантов.</w:t>
      </w:r>
    </w:p>
    <w:p w:rsidR="00274DE6" w:rsidRPr="00274DE6" w:rsidRDefault="00274DE6" w:rsidP="00274DE6">
      <w:pPr>
        <w:spacing w:after="0" w:line="240" w:lineRule="auto"/>
        <w:ind w:left="284" w:firstLine="709"/>
        <w:jc w:val="both"/>
        <w:rPr>
          <w:szCs w:val="28"/>
        </w:rPr>
      </w:pPr>
      <w:r>
        <w:rPr>
          <w:szCs w:val="28"/>
        </w:rPr>
        <w:t xml:space="preserve">1.5. Региональный тур Конкурса в Республике Дагестан координирует Министерство образования и науки Республики </w:t>
      </w:r>
      <w:r w:rsidR="0042422A">
        <w:rPr>
          <w:szCs w:val="28"/>
        </w:rPr>
        <w:t>Дагестан</w:t>
      </w:r>
      <w:r>
        <w:rPr>
          <w:szCs w:val="28"/>
        </w:rPr>
        <w:t xml:space="preserve">. </w:t>
      </w:r>
    </w:p>
    <w:p w:rsidR="00274DE6" w:rsidRDefault="00274DE6" w:rsidP="008E79A6">
      <w:pPr>
        <w:spacing w:after="0" w:line="240" w:lineRule="auto"/>
        <w:ind w:left="284" w:firstLine="709"/>
        <w:jc w:val="both"/>
        <w:rPr>
          <w:szCs w:val="28"/>
        </w:rPr>
      </w:pPr>
    </w:p>
    <w:p w:rsidR="002A738D" w:rsidRDefault="002A738D" w:rsidP="008E79A6">
      <w:pPr>
        <w:spacing w:after="0" w:line="240" w:lineRule="auto"/>
        <w:ind w:left="284" w:firstLine="709"/>
        <w:jc w:val="both"/>
        <w:rPr>
          <w:szCs w:val="28"/>
        </w:rPr>
      </w:pPr>
    </w:p>
    <w:p w:rsidR="00BC5C78" w:rsidRDefault="00BC5C78" w:rsidP="0079433B">
      <w:pPr>
        <w:spacing w:after="0" w:line="240" w:lineRule="auto"/>
        <w:ind w:left="284" w:firstLine="425"/>
        <w:jc w:val="center"/>
        <w:rPr>
          <w:b/>
          <w:color w:val="333333"/>
        </w:rPr>
      </w:pPr>
      <w:r w:rsidRPr="003E668B">
        <w:rPr>
          <w:b/>
          <w:color w:val="333333"/>
        </w:rPr>
        <w:t>2. ЦЕЛИ И ЗАДАЧИ КОНКУРСА</w:t>
      </w:r>
    </w:p>
    <w:p w:rsidR="002A738D" w:rsidRPr="00BC5C78" w:rsidRDefault="002A738D" w:rsidP="008E79A6">
      <w:pPr>
        <w:spacing w:after="0" w:line="240" w:lineRule="auto"/>
        <w:ind w:left="284" w:firstLine="425"/>
        <w:jc w:val="both"/>
        <w:rPr>
          <w:szCs w:val="28"/>
        </w:rPr>
      </w:pPr>
    </w:p>
    <w:p w:rsidR="00BC5C78" w:rsidRPr="00BC5C78" w:rsidRDefault="00C60EC8" w:rsidP="008E79A6">
      <w:pPr>
        <w:shd w:val="clear" w:color="auto" w:fill="FFFFFF"/>
        <w:spacing w:line="240" w:lineRule="auto"/>
        <w:ind w:firstLine="709"/>
        <w:jc w:val="both"/>
        <w:textAlignment w:val="baseline"/>
        <w:rPr>
          <w:color w:val="000000" w:themeColor="text1"/>
        </w:rPr>
      </w:pPr>
      <w:r>
        <w:rPr>
          <w:color w:val="000000" w:themeColor="text1"/>
        </w:rPr>
        <w:t xml:space="preserve">2.1. </w:t>
      </w:r>
      <w:r w:rsidR="00CC2264">
        <w:rPr>
          <w:color w:val="000000" w:themeColor="text1"/>
        </w:rPr>
        <w:t>Целью К</w:t>
      </w:r>
      <w:r w:rsidR="00BC5C78" w:rsidRPr="00BC5C78">
        <w:rPr>
          <w:color w:val="000000" w:themeColor="text1"/>
        </w:rPr>
        <w:t>онкурса является повышение интереса к чтению у школьников.</w:t>
      </w:r>
    </w:p>
    <w:p w:rsidR="00BC5C78" w:rsidRPr="00BC5C78" w:rsidRDefault="00C60EC8" w:rsidP="008E79A6">
      <w:pPr>
        <w:shd w:val="clear" w:color="auto" w:fill="FFFFFF"/>
        <w:spacing w:line="240" w:lineRule="auto"/>
        <w:ind w:firstLine="709"/>
        <w:jc w:val="both"/>
        <w:textAlignment w:val="baseline"/>
        <w:rPr>
          <w:color w:val="000000" w:themeColor="text1"/>
        </w:rPr>
      </w:pPr>
      <w:r>
        <w:rPr>
          <w:color w:val="000000" w:themeColor="text1"/>
        </w:rPr>
        <w:t xml:space="preserve">2.2. </w:t>
      </w:r>
      <w:r w:rsidR="00BC5C78" w:rsidRPr="00BC5C78">
        <w:rPr>
          <w:color w:val="000000" w:themeColor="text1"/>
        </w:rPr>
        <w:t>Для реализации этой цели Конкурс решает следующие задачи:</w:t>
      </w:r>
    </w:p>
    <w:p w:rsidR="00BC5C78" w:rsidRPr="00BC5C78" w:rsidRDefault="00BC5C78" w:rsidP="008E79A6">
      <w:pPr>
        <w:shd w:val="clear" w:color="auto" w:fill="FFFFFF"/>
        <w:spacing w:after="0" w:line="240" w:lineRule="auto"/>
        <w:ind w:firstLine="709"/>
        <w:jc w:val="both"/>
        <w:textAlignment w:val="baseline"/>
        <w:rPr>
          <w:color w:val="000000" w:themeColor="text1"/>
          <w:szCs w:val="28"/>
        </w:rPr>
      </w:pPr>
      <w:r w:rsidRPr="00BC5C78">
        <w:rPr>
          <w:color w:val="000000" w:themeColor="text1"/>
        </w:rPr>
        <w:t xml:space="preserve">- </w:t>
      </w:r>
      <w:r w:rsidRPr="00BC5C78">
        <w:rPr>
          <w:color w:val="000000" w:themeColor="text1"/>
          <w:szCs w:val="28"/>
        </w:rPr>
        <w:t>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BC5C78" w:rsidRPr="00CC2264" w:rsidRDefault="00BC5C78" w:rsidP="008E79A6">
      <w:pPr>
        <w:shd w:val="clear" w:color="auto" w:fill="FFFFFF"/>
        <w:spacing w:after="0" w:line="240" w:lineRule="auto"/>
        <w:ind w:firstLine="709"/>
        <w:jc w:val="both"/>
        <w:textAlignment w:val="baseline"/>
        <w:rPr>
          <w:szCs w:val="28"/>
        </w:rPr>
      </w:pPr>
      <w:r w:rsidRPr="00BC5C78">
        <w:rPr>
          <w:color w:val="000000" w:themeColor="text1"/>
          <w:szCs w:val="28"/>
        </w:rPr>
        <w:t xml:space="preserve">- </w:t>
      </w:r>
      <w:r w:rsidRPr="00CC2264">
        <w:rPr>
          <w:szCs w:val="28"/>
        </w:rPr>
        <w:t xml:space="preserve">образовательные, в том числе расширение читательского кругозора детей через знакомство с произведениями русской литературы XVIII-XXI вв., </w:t>
      </w:r>
      <w:r w:rsidRPr="00CC2264">
        <w:rPr>
          <w:szCs w:val="28"/>
        </w:rPr>
        <w:br/>
        <w:t xml:space="preserve">современной русской детской и подростковой литературой, </w:t>
      </w:r>
      <w:r w:rsidR="00A3210A">
        <w:rPr>
          <w:szCs w:val="28"/>
        </w:rPr>
        <w:t xml:space="preserve">с </w:t>
      </w:r>
      <w:r w:rsidRPr="00CC2264">
        <w:rPr>
          <w:szCs w:val="28"/>
        </w:rPr>
        <w:t>зарубежной и региональной литературой;</w:t>
      </w:r>
    </w:p>
    <w:p w:rsidR="00BC5C78" w:rsidRPr="00CC2264" w:rsidRDefault="00BC5C78" w:rsidP="008E79A6">
      <w:pPr>
        <w:shd w:val="clear" w:color="auto" w:fill="FFFFFF"/>
        <w:spacing w:after="0" w:line="240" w:lineRule="auto"/>
        <w:ind w:firstLine="709"/>
        <w:jc w:val="both"/>
        <w:textAlignment w:val="baseline"/>
        <w:rPr>
          <w:szCs w:val="28"/>
        </w:rPr>
      </w:pPr>
      <w:r w:rsidRPr="00CC2264">
        <w:rPr>
          <w:szCs w:val="28"/>
        </w:rPr>
        <w:t>- социальные, в том числе поиск и поддержка талантливых детей, создание социального лифта для читающих детей, формирование сообщества читающих детей;</w:t>
      </w:r>
    </w:p>
    <w:p w:rsidR="00BC5C78" w:rsidRPr="00CC2264" w:rsidRDefault="00BC5C78" w:rsidP="008E79A6">
      <w:pPr>
        <w:shd w:val="clear" w:color="auto" w:fill="FFFFFF"/>
        <w:spacing w:after="0" w:line="240" w:lineRule="auto"/>
        <w:ind w:firstLine="709"/>
        <w:jc w:val="both"/>
        <w:textAlignment w:val="baseline"/>
      </w:pPr>
      <w:r w:rsidRPr="00CC2264">
        <w:rPr>
          <w:szCs w:val="28"/>
        </w:rPr>
        <w:t xml:space="preserve">- инфраструктурные, в том числе знакомство школьников с возможностями современных библиотек, создание сетевой среды, пропагандирующей чтение как ценность. </w:t>
      </w:r>
    </w:p>
    <w:p w:rsidR="00D8180B" w:rsidRPr="00BC5C78" w:rsidRDefault="00D8180B" w:rsidP="008E79A6">
      <w:pPr>
        <w:spacing w:after="0" w:line="240" w:lineRule="auto"/>
        <w:ind w:left="284" w:firstLine="709"/>
        <w:jc w:val="both"/>
        <w:rPr>
          <w:szCs w:val="28"/>
        </w:rPr>
      </w:pPr>
    </w:p>
    <w:p w:rsidR="00AD650B" w:rsidRDefault="00AD650B" w:rsidP="008E79A6">
      <w:pPr>
        <w:spacing w:after="0" w:line="240" w:lineRule="auto"/>
        <w:ind w:left="284" w:firstLine="709"/>
        <w:jc w:val="both"/>
        <w:rPr>
          <w:b/>
          <w:szCs w:val="28"/>
        </w:rPr>
      </w:pPr>
    </w:p>
    <w:p w:rsidR="0079433B" w:rsidRDefault="002A738D" w:rsidP="0079433B">
      <w:pPr>
        <w:spacing w:after="0" w:line="240" w:lineRule="auto"/>
        <w:ind w:left="284" w:firstLine="709"/>
        <w:jc w:val="center"/>
        <w:rPr>
          <w:b/>
          <w:szCs w:val="28"/>
        </w:rPr>
      </w:pPr>
      <w:r>
        <w:rPr>
          <w:b/>
          <w:szCs w:val="28"/>
        </w:rPr>
        <w:t>3</w:t>
      </w:r>
      <w:r w:rsidR="00D8180B" w:rsidRPr="004548E0">
        <w:rPr>
          <w:b/>
          <w:szCs w:val="28"/>
        </w:rPr>
        <w:t xml:space="preserve">. </w:t>
      </w:r>
      <w:r w:rsidR="004548E0" w:rsidRPr="004548E0">
        <w:rPr>
          <w:b/>
          <w:szCs w:val="28"/>
        </w:rPr>
        <w:t xml:space="preserve">УЧРЕДИТЕЛИ </w:t>
      </w:r>
      <w:r w:rsidR="0079433B">
        <w:rPr>
          <w:b/>
          <w:szCs w:val="28"/>
        </w:rPr>
        <w:t>КОНКУРСА.</w:t>
      </w:r>
      <w:r w:rsidR="004548E0" w:rsidRPr="004548E0">
        <w:rPr>
          <w:b/>
          <w:szCs w:val="28"/>
        </w:rPr>
        <w:t xml:space="preserve"> </w:t>
      </w:r>
    </w:p>
    <w:p w:rsidR="00D8180B" w:rsidRPr="004548E0" w:rsidRDefault="004548E0" w:rsidP="0079433B">
      <w:pPr>
        <w:spacing w:after="0" w:line="240" w:lineRule="auto"/>
        <w:ind w:left="284" w:firstLine="709"/>
        <w:jc w:val="center"/>
        <w:rPr>
          <w:b/>
          <w:szCs w:val="28"/>
        </w:rPr>
      </w:pPr>
      <w:r w:rsidRPr="004548E0">
        <w:rPr>
          <w:b/>
          <w:szCs w:val="28"/>
        </w:rPr>
        <w:t>ОРГАНИЗА</w:t>
      </w:r>
      <w:r w:rsidR="0079433B">
        <w:rPr>
          <w:b/>
          <w:szCs w:val="28"/>
        </w:rPr>
        <w:t>ЦИОННЫЙ КОМИТЕТ И ЖЮРИ</w:t>
      </w:r>
    </w:p>
    <w:p w:rsidR="00A771A0" w:rsidRDefault="00B71FEE" w:rsidP="008E79A6">
      <w:pPr>
        <w:spacing w:after="0" w:line="240" w:lineRule="auto"/>
        <w:ind w:left="284" w:firstLine="709"/>
        <w:jc w:val="both"/>
        <w:rPr>
          <w:rFonts w:eastAsia="Times New Roman"/>
          <w:szCs w:val="28"/>
          <w:lang w:eastAsia="ru-RU"/>
        </w:rPr>
      </w:pPr>
      <w:r>
        <w:rPr>
          <w:rFonts w:eastAsia="Times New Roman"/>
          <w:szCs w:val="28"/>
          <w:lang w:eastAsia="ru-RU"/>
        </w:rPr>
        <w:tab/>
      </w:r>
    </w:p>
    <w:p w:rsidR="0096097A" w:rsidRDefault="00B71CB7" w:rsidP="0096097A">
      <w:pPr>
        <w:pStyle w:val="af"/>
        <w:jc w:val="both"/>
        <w:rPr>
          <w:rFonts w:ascii="Times New Roman" w:hAnsi="Times New Roman"/>
          <w:bCs/>
          <w:sz w:val="28"/>
          <w:szCs w:val="28"/>
        </w:rPr>
      </w:pPr>
      <w:r>
        <w:rPr>
          <w:rFonts w:ascii="Times New Roman" w:hAnsi="Times New Roman"/>
          <w:sz w:val="28"/>
          <w:szCs w:val="28"/>
        </w:rPr>
        <w:tab/>
      </w:r>
      <w:r w:rsidR="00C60EC8" w:rsidRPr="00B71CB7">
        <w:rPr>
          <w:rFonts w:ascii="Times New Roman" w:hAnsi="Times New Roman"/>
          <w:sz w:val="28"/>
          <w:szCs w:val="28"/>
        </w:rPr>
        <w:t>3</w:t>
      </w:r>
      <w:r w:rsidR="00A563E0" w:rsidRPr="00B71CB7">
        <w:rPr>
          <w:rFonts w:ascii="Times New Roman" w:hAnsi="Times New Roman"/>
          <w:sz w:val="28"/>
          <w:szCs w:val="28"/>
        </w:rPr>
        <w:t>.1</w:t>
      </w:r>
      <w:r w:rsidR="00ED3FD2" w:rsidRPr="00B71CB7">
        <w:rPr>
          <w:rFonts w:ascii="Times New Roman" w:hAnsi="Times New Roman"/>
          <w:sz w:val="28"/>
          <w:szCs w:val="28"/>
        </w:rPr>
        <w:t>. </w:t>
      </w:r>
      <w:r w:rsidR="000E3F5B" w:rsidRPr="00B71CB7">
        <w:rPr>
          <w:rFonts w:ascii="Times New Roman" w:hAnsi="Times New Roman"/>
          <w:bCs/>
          <w:color w:val="000000"/>
          <w:sz w:val="28"/>
          <w:szCs w:val="28"/>
        </w:rPr>
        <w:t>Учредителем</w:t>
      </w:r>
      <w:r w:rsidR="0096097A">
        <w:rPr>
          <w:rFonts w:ascii="Times New Roman" w:hAnsi="Times New Roman"/>
          <w:bCs/>
          <w:color w:val="000000"/>
          <w:sz w:val="28"/>
          <w:szCs w:val="28"/>
        </w:rPr>
        <w:t xml:space="preserve"> и организатором</w:t>
      </w:r>
      <w:r w:rsidR="000E3F5B" w:rsidRPr="00B71CB7">
        <w:rPr>
          <w:rFonts w:ascii="Times New Roman" w:hAnsi="Times New Roman"/>
          <w:bCs/>
          <w:color w:val="000000"/>
          <w:sz w:val="28"/>
          <w:szCs w:val="28"/>
        </w:rPr>
        <w:t xml:space="preserve"> </w:t>
      </w:r>
      <w:r w:rsidR="00A52338" w:rsidRPr="00B71CB7">
        <w:rPr>
          <w:rFonts w:ascii="Times New Roman" w:hAnsi="Times New Roman"/>
          <w:bCs/>
          <w:color w:val="000000"/>
          <w:sz w:val="28"/>
          <w:szCs w:val="28"/>
        </w:rPr>
        <w:t xml:space="preserve">республиканского этапа </w:t>
      </w:r>
      <w:r w:rsidR="000E3F5B" w:rsidRPr="00B71CB7">
        <w:rPr>
          <w:rFonts w:ascii="Times New Roman" w:hAnsi="Times New Roman"/>
          <w:bCs/>
          <w:color w:val="000000"/>
          <w:sz w:val="28"/>
          <w:szCs w:val="28"/>
        </w:rPr>
        <w:t>Конкурса является Министерство образова</w:t>
      </w:r>
      <w:r w:rsidRPr="00B71CB7">
        <w:rPr>
          <w:rFonts w:ascii="Times New Roman" w:hAnsi="Times New Roman"/>
          <w:bCs/>
          <w:color w:val="000000"/>
          <w:sz w:val="28"/>
          <w:szCs w:val="28"/>
        </w:rPr>
        <w:t xml:space="preserve">ния и науки Республики Дагестан, </w:t>
      </w:r>
      <w:r w:rsidRPr="00B71CB7">
        <w:rPr>
          <w:rFonts w:ascii="Times New Roman" w:hAnsi="Times New Roman"/>
          <w:color w:val="000000"/>
          <w:sz w:val="28"/>
          <w:szCs w:val="28"/>
        </w:rPr>
        <w:t xml:space="preserve">Дагестанская республиканская организация </w:t>
      </w:r>
      <w:r w:rsidRPr="00B71CB7">
        <w:rPr>
          <w:rFonts w:ascii="Times New Roman" w:hAnsi="Times New Roman"/>
          <w:sz w:val="28"/>
          <w:szCs w:val="28"/>
        </w:rPr>
        <w:t>Профсоюза работников народного образования и науки</w:t>
      </w:r>
      <w:r>
        <w:rPr>
          <w:rFonts w:ascii="Times New Roman" w:hAnsi="Times New Roman"/>
          <w:sz w:val="28"/>
          <w:szCs w:val="28"/>
        </w:rPr>
        <w:t xml:space="preserve"> РФ</w:t>
      </w:r>
      <w:r w:rsidRPr="00B71CB7">
        <w:rPr>
          <w:rFonts w:ascii="Times New Roman" w:hAnsi="Times New Roman"/>
          <w:sz w:val="28"/>
          <w:szCs w:val="28"/>
        </w:rPr>
        <w:t xml:space="preserve">, </w:t>
      </w:r>
      <w:r w:rsidRPr="00B71CB7">
        <w:rPr>
          <w:rFonts w:ascii="Times New Roman" w:hAnsi="Times New Roman"/>
          <w:bCs/>
          <w:sz w:val="28"/>
          <w:szCs w:val="28"/>
        </w:rPr>
        <w:t xml:space="preserve">ГБОУ ДПО </w:t>
      </w:r>
      <w:r w:rsidR="0096097A">
        <w:rPr>
          <w:rFonts w:ascii="Times New Roman" w:hAnsi="Times New Roman"/>
          <w:bCs/>
          <w:sz w:val="28"/>
          <w:szCs w:val="28"/>
        </w:rPr>
        <w:t xml:space="preserve">РД </w:t>
      </w:r>
      <w:r w:rsidRPr="00B71CB7">
        <w:rPr>
          <w:rFonts w:ascii="Times New Roman" w:hAnsi="Times New Roman"/>
          <w:bCs/>
          <w:sz w:val="28"/>
          <w:szCs w:val="28"/>
        </w:rPr>
        <w:t>«Дагестанский институт развития образования».</w:t>
      </w:r>
    </w:p>
    <w:p w:rsidR="0096097A" w:rsidRPr="0096097A" w:rsidRDefault="0096097A" w:rsidP="0096097A">
      <w:pPr>
        <w:pStyle w:val="af"/>
        <w:jc w:val="both"/>
        <w:rPr>
          <w:rFonts w:ascii="Times New Roman" w:hAnsi="Times New Roman"/>
          <w:bCs/>
          <w:sz w:val="28"/>
          <w:szCs w:val="28"/>
        </w:rPr>
      </w:pPr>
      <w:r>
        <w:rPr>
          <w:rFonts w:ascii="Times New Roman" w:hAnsi="Times New Roman"/>
          <w:bCs/>
          <w:sz w:val="28"/>
          <w:szCs w:val="28"/>
        </w:rPr>
        <w:tab/>
        <w:t>3.2. </w:t>
      </w:r>
      <w:r w:rsidRPr="0096097A">
        <w:rPr>
          <w:rFonts w:ascii="Times New Roman" w:hAnsi="Times New Roman"/>
          <w:sz w:val="28"/>
          <w:szCs w:val="28"/>
        </w:rPr>
        <w:t>Руководство организацией и проведением Конкурса осуществляет организационный комитет (далее — Оргкомитет), формируемый из представителей Дагестанского института развития образования,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Республики Дагестан, Министерства культуры Республики Дагестан.</w:t>
      </w:r>
    </w:p>
    <w:p w:rsidR="008674D1" w:rsidRDefault="0096097A" w:rsidP="008E79A6">
      <w:pPr>
        <w:spacing w:after="0" w:line="240" w:lineRule="auto"/>
        <w:jc w:val="both"/>
        <w:rPr>
          <w:szCs w:val="28"/>
        </w:rPr>
      </w:pPr>
      <w:r>
        <w:rPr>
          <w:rFonts w:eastAsia="Times New Roman"/>
          <w:bCs/>
          <w:szCs w:val="28"/>
          <w:lang w:eastAsia="ru-RU"/>
        </w:rPr>
        <w:tab/>
      </w:r>
      <w:r w:rsidR="008674D1">
        <w:rPr>
          <w:bCs/>
          <w:color w:val="000000"/>
          <w:szCs w:val="28"/>
        </w:rPr>
        <w:t xml:space="preserve">Региональным </w:t>
      </w:r>
      <w:r w:rsidR="00CC2264">
        <w:rPr>
          <w:bCs/>
          <w:color w:val="000000"/>
          <w:szCs w:val="28"/>
        </w:rPr>
        <w:t>о</w:t>
      </w:r>
      <w:r w:rsidR="002A738D">
        <w:rPr>
          <w:bCs/>
          <w:color w:val="000000"/>
          <w:szCs w:val="28"/>
        </w:rPr>
        <w:t>ператором Конкурса является ГБУ ДПО РД «Дагестанский институт развития образования»</w:t>
      </w:r>
      <w:r w:rsidR="008674D1">
        <w:rPr>
          <w:bCs/>
          <w:color w:val="000000"/>
          <w:szCs w:val="28"/>
        </w:rPr>
        <w:t xml:space="preserve"> (далее – ДИРО)</w:t>
      </w:r>
      <w:r w:rsidR="009051DC">
        <w:rPr>
          <w:bCs/>
          <w:color w:val="000000"/>
          <w:szCs w:val="28"/>
        </w:rPr>
        <w:t>.</w:t>
      </w:r>
    </w:p>
    <w:p w:rsidR="008674D1" w:rsidRPr="00FA73E0" w:rsidRDefault="008674D1" w:rsidP="008E79A6">
      <w:pPr>
        <w:spacing w:after="0" w:line="240" w:lineRule="auto"/>
        <w:jc w:val="both"/>
        <w:rPr>
          <w:szCs w:val="28"/>
        </w:rPr>
      </w:pPr>
      <w:r>
        <w:rPr>
          <w:rFonts w:ascii="TimesNewRomanPSMT" w:hAnsi="TimesNewRomanPSMT"/>
          <w:color w:val="000000"/>
          <w:szCs w:val="28"/>
        </w:rPr>
        <w:tab/>
      </w:r>
      <w:r w:rsidRPr="00FA73E0">
        <w:rPr>
          <w:rFonts w:ascii="TimesNewRomanPSMT" w:hAnsi="TimesNewRomanPSMT"/>
          <w:color w:val="000000"/>
          <w:szCs w:val="28"/>
        </w:rPr>
        <w:t>От каждого муниципального образования  может быть назначен один ответственный за проведение  муниципального этапа Конкурса.</w:t>
      </w:r>
    </w:p>
    <w:p w:rsidR="008674D1" w:rsidRPr="002C62D6" w:rsidRDefault="008674D1" w:rsidP="008E79A6">
      <w:pPr>
        <w:spacing w:after="0" w:line="240" w:lineRule="auto"/>
        <w:jc w:val="both"/>
        <w:rPr>
          <w:szCs w:val="28"/>
        </w:rPr>
      </w:pPr>
      <w:r>
        <w:rPr>
          <w:szCs w:val="28"/>
        </w:rPr>
        <w:tab/>
      </w:r>
      <w:r w:rsidRPr="001F154E">
        <w:rPr>
          <w:szCs w:val="28"/>
        </w:rPr>
        <w:t xml:space="preserve">Организационно-техническое информационное сопровождение Конкурса осуществляет </w:t>
      </w:r>
      <w:r w:rsidR="00AC2DC1">
        <w:rPr>
          <w:szCs w:val="28"/>
        </w:rPr>
        <w:t>и.о.</w:t>
      </w:r>
      <w:r w:rsidR="00BD0720">
        <w:rPr>
          <w:szCs w:val="28"/>
        </w:rPr>
        <w:t> </w:t>
      </w:r>
      <w:r w:rsidR="001F154E" w:rsidRPr="001F154E">
        <w:rPr>
          <w:szCs w:val="28"/>
        </w:rPr>
        <w:t>заведующ</w:t>
      </w:r>
      <w:r w:rsidR="00AC2DC1">
        <w:rPr>
          <w:szCs w:val="28"/>
        </w:rPr>
        <w:t>ей</w:t>
      </w:r>
      <w:r w:rsidR="001F154E" w:rsidRPr="001F154E">
        <w:rPr>
          <w:szCs w:val="28"/>
        </w:rPr>
        <w:t xml:space="preserve"> кафедр</w:t>
      </w:r>
      <w:r w:rsidR="00AC2DC1">
        <w:rPr>
          <w:szCs w:val="28"/>
        </w:rPr>
        <w:t>ы</w:t>
      </w:r>
      <w:r w:rsidR="001F154E" w:rsidRPr="001F154E">
        <w:rPr>
          <w:szCs w:val="28"/>
        </w:rPr>
        <w:t xml:space="preserve"> филологи</w:t>
      </w:r>
      <w:r w:rsidR="00AC2DC1">
        <w:rPr>
          <w:szCs w:val="28"/>
        </w:rPr>
        <w:t>и и развития общего</w:t>
      </w:r>
      <w:r w:rsidR="001F154E" w:rsidRPr="001F154E">
        <w:rPr>
          <w:szCs w:val="28"/>
        </w:rPr>
        <w:t xml:space="preserve"> образования </w:t>
      </w:r>
      <w:proofErr w:type="spellStart"/>
      <w:r w:rsidR="001F154E" w:rsidRPr="001F154E">
        <w:rPr>
          <w:szCs w:val="28"/>
        </w:rPr>
        <w:t>Хаджимурадова</w:t>
      </w:r>
      <w:proofErr w:type="spellEnd"/>
      <w:r w:rsidR="009051DC">
        <w:rPr>
          <w:szCs w:val="28"/>
        </w:rPr>
        <w:t> </w:t>
      </w:r>
      <w:proofErr w:type="spellStart"/>
      <w:r w:rsidR="001F154E" w:rsidRPr="001F154E">
        <w:rPr>
          <w:szCs w:val="28"/>
        </w:rPr>
        <w:t>Хабибат</w:t>
      </w:r>
      <w:proofErr w:type="spellEnd"/>
      <w:r w:rsidR="009051DC">
        <w:rPr>
          <w:szCs w:val="28"/>
        </w:rPr>
        <w:t> </w:t>
      </w:r>
      <w:proofErr w:type="spellStart"/>
      <w:r w:rsidR="001F154E" w:rsidRPr="001F154E">
        <w:rPr>
          <w:szCs w:val="28"/>
        </w:rPr>
        <w:t>Ахмедовна</w:t>
      </w:r>
      <w:proofErr w:type="spellEnd"/>
      <w:r w:rsidR="001F154E" w:rsidRPr="001F154E">
        <w:rPr>
          <w:szCs w:val="28"/>
        </w:rPr>
        <w:t xml:space="preserve">, адрес электронной почты: </w:t>
      </w:r>
      <w:proofErr w:type="spellStart"/>
      <w:r w:rsidR="001F154E" w:rsidRPr="001F154E">
        <w:rPr>
          <w:szCs w:val="28"/>
          <w:lang w:val="en-US"/>
        </w:rPr>
        <w:t>hha</w:t>
      </w:r>
      <w:proofErr w:type="spellEnd"/>
      <w:r w:rsidR="001F154E" w:rsidRPr="001F154E">
        <w:rPr>
          <w:szCs w:val="28"/>
        </w:rPr>
        <w:t>_</w:t>
      </w:r>
      <w:proofErr w:type="spellStart"/>
      <w:r w:rsidR="001F154E" w:rsidRPr="001F154E">
        <w:rPr>
          <w:szCs w:val="28"/>
          <w:lang w:val="en-US"/>
        </w:rPr>
        <w:t>ap</w:t>
      </w:r>
      <w:proofErr w:type="spellEnd"/>
      <w:r w:rsidR="001F154E" w:rsidRPr="001F154E">
        <w:rPr>
          <w:szCs w:val="28"/>
        </w:rPr>
        <w:t>@</w:t>
      </w:r>
      <w:r w:rsidR="001F154E" w:rsidRPr="001F154E">
        <w:rPr>
          <w:szCs w:val="28"/>
          <w:lang w:val="en-US"/>
        </w:rPr>
        <w:t>mail</w:t>
      </w:r>
      <w:r w:rsidR="001F154E" w:rsidRPr="001F154E">
        <w:rPr>
          <w:szCs w:val="28"/>
        </w:rPr>
        <w:t>.</w:t>
      </w:r>
      <w:proofErr w:type="spellStart"/>
      <w:r w:rsidR="001F154E" w:rsidRPr="001F154E">
        <w:rPr>
          <w:szCs w:val="28"/>
          <w:lang w:val="en-US"/>
        </w:rPr>
        <w:t>ru</w:t>
      </w:r>
      <w:proofErr w:type="spellEnd"/>
      <w:r w:rsidR="001F154E" w:rsidRPr="001F154E">
        <w:rPr>
          <w:szCs w:val="28"/>
        </w:rPr>
        <w:t xml:space="preserve">, </w:t>
      </w:r>
      <w:r w:rsidR="001F154E" w:rsidRPr="001F154E">
        <w:rPr>
          <w:szCs w:val="28"/>
        </w:rPr>
        <w:lastRenderedPageBreak/>
        <w:t xml:space="preserve">телефон: 89285243272, </w:t>
      </w:r>
      <w:r w:rsidRPr="001F154E">
        <w:rPr>
          <w:szCs w:val="28"/>
        </w:rPr>
        <w:t>официальн</w:t>
      </w:r>
      <w:r w:rsidR="00CC2264" w:rsidRPr="001F154E">
        <w:rPr>
          <w:szCs w:val="28"/>
        </w:rPr>
        <w:t>ый</w:t>
      </w:r>
      <w:r w:rsidRPr="001F154E">
        <w:rPr>
          <w:szCs w:val="28"/>
        </w:rPr>
        <w:t xml:space="preserve"> сайт кафедры </w:t>
      </w:r>
      <w:r w:rsidR="00C83741" w:rsidRPr="001F154E">
        <w:rPr>
          <w:szCs w:val="28"/>
        </w:rPr>
        <w:t>филологи</w:t>
      </w:r>
      <w:r w:rsidR="00C83741">
        <w:rPr>
          <w:szCs w:val="28"/>
        </w:rPr>
        <w:t>и и развития общего</w:t>
      </w:r>
      <w:r w:rsidR="00C83741" w:rsidRPr="001F154E">
        <w:rPr>
          <w:szCs w:val="28"/>
        </w:rPr>
        <w:t xml:space="preserve"> образования</w:t>
      </w:r>
      <w:r w:rsidRPr="001F154E">
        <w:rPr>
          <w:szCs w:val="28"/>
        </w:rPr>
        <w:t xml:space="preserve"> ДИРО:</w:t>
      </w:r>
      <w:r w:rsidRPr="001F154E">
        <w:rPr>
          <w:szCs w:val="28"/>
          <w:lang w:val="en-US"/>
        </w:rPr>
        <w:t> </w:t>
      </w:r>
      <w:hyperlink r:id="rId7" w:history="1">
        <w:r w:rsidRPr="001F154E">
          <w:rPr>
            <w:rStyle w:val="a4"/>
            <w:szCs w:val="28"/>
            <w:lang w:val="en-US"/>
          </w:rPr>
          <w:t>rusyaz</w:t>
        </w:r>
        <w:r w:rsidRPr="001F154E">
          <w:rPr>
            <w:rStyle w:val="a4"/>
            <w:szCs w:val="28"/>
          </w:rPr>
          <w:t>223@</w:t>
        </w:r>
        <w:r w:rsidRPr="001F154E">
          <w:rPr>
            <w:rStyle w:val="a4"/>
            <w:szCs w:val="28"/>
            <w:lang w:val="en-US"/>
          </w:rPr>
          <w:t>mail</w:t>
        </w:r>
        <w:r w:rsidRPr="001F154E">
          <w:rPr>
            <w:rStyle w:val="a4"/>
            <w:szCs w:val="28"/>
          </w:rPr>
          <w:t>.</w:t>
        </w:r>
        <w:r w:rsidRPr="001F154E">
          <w:rPr>
            <w:rStyle w:val="a4"/>
            <w:szCs w:val="28"/>
            <w:lang w:val="en-US"/>
          </w:rPr>
          <w:t>ru</w:t>
        </w:r>
      </w:hyperlink>
      <w:r w:rsidRPr="002C62D6">
        <w:rPr>
          <w:szCs w:val="28"/>
        </w:rPr>
        <w:t>.</w:t>
      </w:r>
    </w:p>
    <w:p w:rsidR="00545C01" w:rsidRDefault="00C60EC8" w:rsidP="008E79A6">
      <w:pPr>
        <w:spacing w:after="0" w:line="240" w:lineRule="auto"/>
        <w:ind w:left="284" w:firstLine="709"/>
        <w:jc w:val="both"/>
        <w:rPr>
          <w:szCs w:val="28"/>
        </w:rPr>
      </w:pPr>
      <w:r>
        <w:rPr>
          <w:rFonts w:eastAsia="Times New Roman"/>
          <w:szCs w:val="28"/>
          <w:lang w:eastAsia="ru-RU"/>
        </w:rPr>
        <w:t>3</w:t>
      </w:r>
      <w:r w:rsidR="00A563E0">
        <w:rPr>
          <w:rFonts w:eastAsia="Times New Roman"/>
          <w:szCs w:val="28"/>
          <w:lang w:eastAsia="ru-RU"/>
        </w:rPr>
        <w:t>.</w:t>
      </w:r>
      <w:r w:rsidR="00AC2DC1">
        <w:rPr>
          <w:rFonts w:eastAsia="Times New Roman"/>
          <w:szCs w:val="28"/>
          <w:lang w:eastAsia="ru-RU"/>
        </w:rPr>
        <w:t>3</w:t>
      </w:r>
      <w:r w:rsidR="00ED3FD2">
        <w:rPr>
          <w:rFonts w:eastAsia="Times New Roman"/>
          <w:szCs w:val="28"/>
          <w:lang w:eastAsia="ru-RU"/>
        </w:rPr>
        <w:t>. </w:t>
      </w:r>
      <w:r w:rsidR="00A52338" w:rsidRPr="001C49C5">
        <w:rPr>
          <w:szCs w:val="28"/>
        </w:rPr>
        <w:t>Оргкомитет утверж</w:t>
      </w:r>
      <w:r w:rsidR="00545C01">
        <w:rPr>
          <w:szCs w:val="28"/>
        </w:rPr>
        <w:t xml:space="preserve">дает </w:t>
      </w:r>
      <w:r w:rsidR="00CC2264">
        <w:rPr>
          <w:szCs w:val="28"/>
        </w:rPr>
        <w:t>ж</w:t>
      </w:r>
      <w:r w:rsidR="00545C01">
        <w:rPr>
          <w:szCs w:val="28"/>
        </w:rPr>
        <w:t>юри Конкурса в составе 3-10</w:t>
      </w:r>
      <w:r w:rsidR="00A52338" w:rsidRPr="001C49C5">
        <w:rPr>
          <w:szCs w:val="28"/>
        </w:rPr>
        <w:t xml:space="preserve"> человек. </w:t>
      </w:r>
      <w:r w:rsidR="00F53FBE">
        <w:rPr>
          <w:szCs w:val="28"/>
        </w:rPr>
        <w:t xml:space="preserve">В составе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Республики Дагестан. Председатель жюри должен меняться каждый год. Один и тот же председатель жюри не может быть избран дважды. </w:t>
      </w:r>
    </w:p>
    <w:p w:rsidR="006B3E5F" w:rsidRDefault="00C60EC8" w:rsidP="006B3E5F">
      <w:pPr>
        <w:spacing w:after="0" w:line="240" w:lineRule="auto"/>
        <w:ind w:left="284" w:firstLine="709"/>
        <w:jc w:val="both"/>
        <w:rPr>
          <w:rFonts w:eastAsia="Times New Roman"/>
          <w:szCs w:val="28"/>
          <w:lang w:eastAsia="ru-RU"/>
        </w:rPr>
      </w:pPr>
      <w:r>
        <w:rPr>
          <w:szCs w:val="28"/>
        </w:rPr>
        <w:t>3</w:t>
      </w:r>
      <w:r w:rsidR="00A563E0">
        <w:rPr>
          <w:szCs w:val="28"/>
        </w:rPr>
        <w:t>.</w:t>
      </w:r>
      <w:r w:rsidR="00BD0720">
        <w:rPr>
          <w:szCs w:val="28"/>
        </w:rPr>
        <w:t>4</w:t>
      </w:r>
      <w:r w:rsidR="00ED3FD2">
        <w:rPr>
          <w:szCs w:val="28"/>
        </w:rPr>
        <w:t>. </w:t>
      </w:r>
      <w:r w:rsidR="00A52338" w:rsidRPr="001C49C5">
        <w:rPr>
          <w:rFonts w:eastAsia="Times New Roman"/>
          <w:szCs w:val="28"/>
          <w:lang w:eastAsia="ru-RU"/>
        </w:rPr>
        <w:t>Руководство организацией и проведением Конкурса в </w:t>
      </w:r>
      <w:r w:rsidR="006B3E5F">
        <w:rPr>
          <w:rFonts w:eastAsia="Times New Roman"/>
          <w:szCs w:val="28"/>
          <w:lang w:eastAsia="ru-RU"/>
        </w:rPr>
        <w:t xml:space="preserve"> </w:t>
      </w:r>
      <w:r w:rsidR="00E422B8">
        <w:rPr>
          <w:rFonts w:eastAsia="Times New Roman"/>
          <w:szCs w:val="28"/>
          <w:lang w:eastAsia="ru-RU"/>
        </w:rPr>
        <w:t xml:space="preserve">Республике Дагестан </w:t>
      </w:r>
      <w:r w:rsidR="00A52338" w:rsidRPr="001C49C5">
        <w:rPr>
          <w:rFonts w:eastAsia="Times New Roman"/>
          <w:szCs w:val="28"/>
          <w:lang w:eastAsia="ru-RU"/>
        </w:rPr>
        <w:t xml:space="preserve"> осуществля</w:t>
      </w:r>
      <w:r w:rsidR="00E422B8">
        <w:rPr>
          <w:rFonts w:eastAsia="Times New Roman"/>
          <w:szCs w:val="28"/>
          <w:lang w:eastAsia="ru-RU"/>
        </w:rPr>
        <w:t xml:space="preserve">ет </w:t>
      </w:r>
      <w:r w:rsidR="00CC2264">
        <w:rPr>
          <w:rFonts w:eastAsia="Times New Roman"/>
          <w:szCs w:val="28"/>
          <w:lang w:eastAsia="ru-RU"/>
        </w:rPr>
        <w:t>р</w:t>
      </w:r>
      <w:r w:rsidR="00E422B8">
        <w:rPr>
          <w:rFonts w:eastAsia="Times New Roman"/>
          <w:szCs w:val="28"/>
          <w:lang w:eastAsia="ru-RU"/>
        </w:rPr>
        <w:t>егиональный куратор</w:t>
      </w:r>
      <w:r w:rsidR="00CC2264">
        <w:rPr>
          <w:rFonts w:eastAsia="Times New Roman"/>
          <w:szCs w:val="28"/>
          <w:lang w:eastAsia="ru-RU"/>
        </w:rPr>
        <w:t xml:space="preserve"> - консультант</w:t>
      </w:r>
      <w:r w:rsidR="009051DC">
        <w:rPr>
          <w:rFonts w:eastAsia="Times New Roman"/>
          <w:szCs w:val="28"/>
          <w:lang w:eastAsia="ru-RU"/>
        </w:rPr>
        <w:t> </w:t>
      </w:r>
      <w:proofErr w:type="spellStart"/>
      <w:r w:rsidR="00E422B8">
        <w:rPr>
          <w:rFonts w:eastAsia="Times New Roman"/>
          <w:szCs w:val="28"/>
          <w:lang w:eastAsia="ru-RU"/>
        </w:rPr>
        <w:t>Минобрнауки</w:t>
      </w:r>
      <w:proofErr w:type="spellEnd"/>
      <w:r w:rsidR="00E422B8">
        <w:rPr>
          <w:rFonts w:eastAsia="Times New Roman"/>
          <w:szCs w:val="28"/>
          <w:lang w:eastAsia="ru-RU"/>
        </w:rPr>
        <w:t xml:space="preserve"> РД</w:t>
      </w:r>
      <w:r w:rsidR="009051DC">
        <w:rPr>
          <w:rFonts w:eastAsia="Times New Roman"/>
          <w:szCs w:val="28"/>
          <w:lang w:eastAsia="ru-RU"/>
        </w:rPr>
        <w:t> </w:t>
      </w:r>
      <w:proofErr w:type="spellStart"/>
      <w:r w:rsidR="000F5395">
        <w:rPr>
          <w:rFonts w:eastAsia="Times New Roman"/>
          <w:szCs w:val="28"/>
          <w:lang w:eastAsia="ru-RU"/>
        </w:rPr>
        <w:t>Арсланбекова</w:t>
      </w:r>
      <w:proofErr w:type="spellEnd"/>
      <w:r w:rsidR="000F5395">
        <w:rPr>
          <w:rFonts w:eastAsia="Times New Roman"/>
          <w:szCs w:val="28"/>
          <w:lang w:eastAsia="ru-RU"/>
        </w:rPr>
        <w:t xml:space="preserve"> Лейла </w:t>
      </w:r>
      <w:proofErr w:type="spellStart"/>
      <w:r w:rsidR="000F5395">
        <w:rPr>
          <w:rFonts w:eastAsia="Times New Roman"/>
          <w:szCs w:val="28"/>
          <w:lang w:eastAsia="ru-RU"/>
        </w:rPr>
        <w:t>Джамирзаевна</w:t>
      </w:r>
      <w:proofErr w:type="spellEnd"/>
      <w:r w:rsidR="000F5395">
        <w:rPr>
          <w:rFonts w:eastAsia="Times New Roman"/>
          <w:szCs w:val="28"/>
          <w:lang w:eastAsia="ru-RU"/>
        </w:rPr>
        <w:t xml:space="preserve">, </w:t>
      </w:r>
      <w:r w:rsidR="00CC2264">
        <w:rPr>
          <w:szCs w:val="28"/>
        </w:rPr>
        <w:t>адрес электронной почты</w:t>
      </w:r>
      <w:r w:rsidR="00CC2264" w:rsidRPr="00EB4A4D">
        <w:rPr>
          <w:szCs w:val="28"/>
        </w:rPr>
        <w:t xml:space="preserve">: </w:t>
      </w:r>
      <w:hyperlink r:id="rId8" w:history="1">
        <w:r w:rsidR="000F5395" w:rsidRPr="000743FA">
          <w:rPr>
            <w:rStyle w:val="a4"/>
            <w:rFonts w:eastAsia="Times New Roman"/>
            <w:szCs w:val="28"/>
            <w:lang w:val="en-US" w:eastAsia="ru-RU"/>
          </w:rPr>
          <w:t>arsleyla</w:t>
        </w:r>
        <w:r w:rsidR="000F5395" w:rsidRPr="000743FA">
          <w:rPr>
            <w:rStyle w:val="a4"/>
            <w:rFonts w:eastAsia="Times New Roman"/>
            <w:szCs w:val="28"/>
            <w:lang w:eastAsia="ru-RU"/>
          </w:rPr>
          <w:t>75@</w:t>
        </w:r>
        <w:r w:rsidR="000F5395" w:rsidRPr="000743FA">
          <w:rPr>
            <w:rStyle w:val="a4"/>
            <w:rFonts w:eastAsia="Times New Roman"/>
            <w:szCs w:val="28"/>
            <w:lang w:val="en-US" w:eastAsia="ru-RU"/>
          </w:rPr>
          <w:t>dagminobr</w:t>
        </w:r>
        <w:r w:rsidR="000F5395" w:rsidRPr="000743FA">
          <w:rPr>
            <w:rStyle w:val="a4"/>
            <w:rFonts w:eastAsia="Times New Roman"/>
            <w:szCs w:val="28"/>
            <w:lang w:eastAsia="ru-RU"/>
          </w:rPr>
          <w:t>.</w:t>
        </w:r>
        <w:r w:rsidR="000F5395" w:rsidRPr="000743FA">
          <w:rPr>
            <w:rStyle w:val="a4"/>
            <w:rFonts w:eastAsia="Times New Roman"/>
            <w:szCs w:val="28"/>
            <w:lang w:val="en-US" w:eastAsia="ru-RU"/>
          </w:rPr>
          <w:t>ru</w:t>
        </w:r>
      </w:hyperlink>
      <w:r w:rsidR="000F5395">
        <w:rPr>
          <w:rFonts w:eastAsia="Times New Roman"/>
          <w:szCs w:val="28"/>
          <w:lang w:eastAsia="ru-RU"/>
        </w:rPr>
        <w:t xml:space="preserve">, </w:t>
      </w:r>
      <w:r w:rsidR="00CC2264">
        <w:rPr>
          <w:rFonts w:eastAsia="Times New Roman"/>
          <w:szCs w:val="28"/>
          <w:lang w:eastAsia="ru-RU"/>
        </w:rPr>
        <w:t>телефон: 8</w:t>
      </w:r>
      <w:r w:rsidR="00C367D0">
        <w:rPr>
          <w:rFonts w:eastAsia="Times New Roman"/>
          <w:szCs w:val="28"/>
          <w:lang w:eastAsia="ru-RU"/>
        </w:rPr>
        <w:t xml:space="preserve"> </w:t>
      </w:r>
      <w:r w:rsidR="00CC2264">
        <w:rPr>
          <w:rFonts w:eastAsia="Times New Roman"/>
          <w:szCs w:val="28"/>
          <w:lang w:eastAsia="ru-RU"/>
        </w:rPr>
        <w:t>(8722)</w:t>
      </w:r>
      <w:r w:rsidR="00C367D0">
        <w:rPr>
          <w:rFonts w:eastAsia="Times New Roman"/>
          <w:szCs w:val="28"/>
          <w:lang w:eastAsia="ru-RU"/>
        </w:rPr>
        <w:t xml:space="preserve"> </w:t>
      </w:r>
      <w:r w:rsidR="000F5395">
        <w:rPr>
          <w:rFonts w:eastAsia="Times New Roman"/>
          <w:szCs w:val="28"/>
          <w:lang w:eastAsia="ru-RU"/>
        </w:rPr>
        <w:t>67-84-71</w:t>
      </w:r>
      <w:r w:rsidR="00DB5E68">
        <w:rPr>
          <w:rFonts w:eastAsia="Times New Roman"/>
          <w:szCs w:val="28"/>
          <w:lang w:eastAsia="ru-RU"/>
        </w:rPr>
        <w:t>.</w:t>
      </w:r>
    </w:p>
    <w:p w:rsidR="006B3E5F" w:rsidRPr="006B3E5F" w:rsidRDefault="006B3E5F" w:rsidP="006B3E5F">
      <w:pPr>
        <w:spacing w:after="0" w:line="240" w:lineRule="auto"/>
        <w:ind w:left="284" w:firstLine="709"/>
        <w:jc w:val="both"/>
        <w:rPr>
          <w:rFonts w:eastAsia="Times New Roman"/>
          <w:szCs w:val="28"/>
          <w:lang w:eastAsia="ru-RU"/>
        </w:rPr>
      </w:pPr>
      <w:r>
        <w:rPr>
          <w:rFonts w:eastAsia="Times New Roman"/>
          <w:szCs w:val="28"/>
          <w:lang w:eastAsia="ru-RU"/>
        </w:rPr>
        <w:t>3.5. </w:t>
      </w:r>
      <w:r>
        <w:rPr>
          <w:szCs w:val="28"/>
        </w:rPr>
        <w:t xml:space="preserve">Региональный куратор Конкурса определяется приказом Министерства образования и науки Республики Дагестан. </w:t>
      </w:r>
    </w:p>
    <w:p w:rsidR="003315D0" w:rsidRDefault="00F53FBE" w:rsidP="003315D0">
      <w:pPr>
        <w:spacing w:after="0" w:line="240" w:lineRule="auto"/>
        <w:ind w:left="284" w:firstLine="709"/>
        <w:jc w:val="both"/>
        <w:rPr>
          <w:rFonts w:eastAsia="Times New Roman"/>
          <w:szCs w:val="28"/>
          <w:lang w:eastAsia="ru-RU"/>
        </w:rPr>
      </w:pPr>
      <w:r>
        <w:rPr>
          <w:rFonts w:eastAsia="Times New Roman"/>
          <w:szCs w:val="28"/>
          <w:lang w:eastAsia="ru-RU"/>
        </w:rPr>
        <w:t>3.</w:t>
      </w:r>
      <w:r w:rsidR="00A95988">
        <w:rPr>
          <w:rFonts w:eastAsia="Times New Roman"/>
          <w:szCs w:val="28"/>
          <w:lang w:eastAsia="ru-RU"/>
        </w:rPr>
        <w:t>6</w:t>
      </w:r>
      <w:r>
        <w:rPr>
          <w:rFonts w:eastAsia="Times New Roman"/>
          <w:szCs w:val="28"/>
          <w:lang w:eastAsia="ru-RU"/>
        </w:rPr>
        <w:t>. Региональный куратор формирует региональный организационный комитет Конкурса</w:t>
      </w:r>
      <w:r w:rsidR="00246003">
        <w:rPr>
          <w:rFonts w:eastAsia="Times New Roman"/>
          <w:szCs w:val="28"/>
          <w:lang w:eastAsia="ru-RU"/>
        </w:rPr>
        <w:t>, который утверждает жюри Конкурса</w:t>
      </w:r>
      <w:r w:rsidR="0009607A">
        <w:rPr>
          <w:rFonts w:eastAsia="Times New Roman"/>
          <w:szCs w:val="28"/>
          <w:lang w:eastAsia="ru-RU"/>
        </w:rPr>
        <w:t>.</w:t>
      </w:r>
    </w:p>
    <w:p w:rsidR="00C714F6" w:rsidRDefault="003315D0" w:rsidP="00C714F6">
      <w:pPr>
        <w:spacing w:after="0" w:line="240" w:lineRule="auto"/>
        <w:ind w:left="284" w:firstLine="709"/>
        <w:jc w:val="both"/>
        <w:rPr>
          <w:szCs w:val="28"/>
        </w:rPr>
      </w:pPr>
      <w:r>
        <w:t>3.7.</w:t>
      </w:r>
      <w:r w:rsidR="0056286D">
        <w:rPr>
          <w:sz w:val="23"/>
          <w:szCs w:val="23"/>
        </w:rPr>
        <w:t> </w:t>
      </w:r>
      <w:r w:rsidRPr="003315D0">
        <w:rPr>
          <w:szCs w:val="28"/>
        </w:rPr>
        <w:t>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w:t>
      </w:r>
      <w:r w:rsidR="00C714F6">
        <w:rPr>
          <w:szCs w:val="28"/>
        </w:rPr>
        <w:t>ыми листами (см. приложение 5).</w:t>
      </w:r>
    </w:p>
    <w:p w:rsidR="0079433B" w:rsidRPr="00C714F6" w:rsidRDefault="0079433B" w:rsidP="00C714F6">
      <w:pPr>
        <w:spacing w:after="0" w:line="240" w:lineRule="auto"/>
        <w:ind w:left="284" w:firstLine="709"/>
        <w:jc w:val="both"/>
        <w:rPr>
          <w:rFonts w:eastAsia="Times New Roman"/>
          <w:szCs w:val="28"/>
          <w:lang w:eastAsia="ru-RU"/>
        </w:rPr>
      </w:pPr>
      <w:r w:rsidRPr="00C714F6">
        <w:rPr>
          <w:szCs w:val="28"/>
        </w:rPr>
        <w:t xml:space="preserve">3.8. Не допускается включение в </w:t>
      </w:r>
      <w:r w:rsidR="00C714F6">
        <w:rPr>
          <w:szCs w:val="28"/>
        </w:rPr>
        <w:t>ж</w:t>
      </w:r>
      <w:r w:rsidRPr="00C714F6">
        <w:rPr>
          <w:szCs w:val="28"/>
        </w:rPr>
        <w:t>юри заинтересованных лиц: учителей, представителей школ, родственников выступающих конкурсантов.</w:t>
      </w:r>
    </w:p>
    <w:p w:rsidR="0079433B" w:rsidRDefault="0079433B" w:rsidP="008E79A6">
      <w:pPr>
        <w:spacing w:after="0" w:line="240" w:lineRule="auto"/>
        <w:ind w:left="284" w:firstLine="709"/>
        <w:jc w:val="both"/>
        <w:rPr>
          <w:b/>
          <w:szCs w:val="28"/>
        </w:rPr>
      </w:pPr>
    </w:p>
    <w:p w:rsidR="0079433B" w:rsidRDefault="0079433B" w:rsidP="008E79A6">
      <w:pPr>
        <w:spacing w:after="0" w:line="240" w:lineRule="auto"/>
        <w:ind w:left="284" w:firstLine="709"/>
        <w:jc w:val="both"/>
        <w:rPr>
          <w:b/>
          <w:szCs w:val="28"/>
        </w:rPr>
      </w:pPr>
    </w:p>
    <w:p w:rsidR="000A1EFA" w:rsidRDefault="00A563E0" w:rsidP="000A1EFA">
      <w:pPr>
        <w:spacing w:after="0" w:line="240" w:lineRule="auto"/>
        <w:ind w:left="284" w:firstLine="709"/>
        <w:jc w:val="center"/>
        <w:rPr>
          <w:b/>
          <w:szCs w:val="28"/>
        </w:rPr>
      </w:pPr>
      <w:r>
        <w:rPr>
          <w:b/>
          <w:szCs w:val="28"/>
        </w:rPr>
        <w:t>4</w:t>
      </w:r>
      <w:r w:rsidR="001C0AA3">
        <w:rPr>
          <w:b/>
          <w:szCs w:val="28"/>
        </w:rPr>
        <w:t>. </w:t>
      </w:r>
      <w:r w:rsidR="000A1EFA">
        <w:rPr>
          <w:b/>
          <w:szCs w:val="28"/>
        </w:rPr>
        <w:t>РЕГЛАМЕНТ </w:t>
      </w:r>
      <w:r w:rsidR="00525DEC" w:rsidRPr="001C49C5">
        <w:rPr>
          <w:b/>
          <w:szCs w:val="28"/>
        </w:rPr>
        <w:t>ПРОВЕДЕНИЯ</w:t>
      </w:r>
      <w:r w:rsidR="000A1EFA">
        <w:rPr>
          <w:b/>
          <w:szCs w:val="28"/>
        </w:rPr>
        <w:t> ОТДЕЛЬНЫХ </w:t>
      </w:r>
    </w:p>
    <w:p w:rsidR="000A1EFA" w:rsidRDefault="000A1EFA" w:rsidP="000A1EFA">
      <w:pPr>
        <w:spacing w:after="0" w:line="240" w:lineRule="auto"/>
        <w:ind w:left="284" w:firstLine="709"/>
        <w:jc w:val="center"/>
        <w:rPr>
          <w:szCs w:val="28"/>
        </w:rPr>
      </w:pPr>
      <w:r>
        <w:rPr>
          <w:b/>
          <w:szCs w:val="28"/>
        </w:rPr>
        <w:t xml:space="preserve">ЭТАПОВ </w:t>
      </w:r>
      <w:r w:rsidR="005A7F38" w:rsidRPr="001C49C5">
        <w:rPr>
          <w:b/>
          <w:szCs w:val="28"/>
        </w:rPr>
        <w:t>КОНКУРСА</w:t>
      </w:r>
    </w:p>
    <w:p w:rsidR="002B5976" w:rsidRDefault="007D2289" w:rsidP="002B5976">
      <w:pPr>
        <w:spacing w:after="0" w:line="240" w:lineRule="auto"/>
        <w:ind w:left="284" w:firstLine="709"/>
        <w:jc w:val="both"/>
        <w:rPr>
          <w:color w:val="000000" w:themeColor="text1"/>
        </w:rPr>
      </w:pPr>
      <w:r w:rsidRPr="003E668B">
        <w:rPr>
          <w:color w:val="2D2D2D"/>
        </w:rPr>
        <w:t>4</w:t>
      </w:r>
      <w:r w:rsidRPr="00A77019">
        <w:rPr>
          <w:color w:val="000000" w:themeColor="text1"/>
        </w:rPr>
        <w:t>.1. Конкурс проводится в несколько туров:</w:t>
      </w:r>
    </w:p>
    <w:p w:rsidR="00520177" w:rsidRPr="002B5976" w:rsidRDefault="00520177" w:rsidP="002B5976">
      <w:pPr>
        <w:spacing w:after="0" w:line="240" w:lineRule="auto"/>
        <w:ind w:left="284" w:firstLine="709"/>
        <w:jc w:val="both"/>
        <w:rPr>
          <w:color w:val="000000" w:themeColor="text1"/>
        </w:rPr>
      </w:pPr>
      <w:r w:rsidRPr="002B5976">
        <w:rPr>
          <w:color w:val="000000" w:themeColor="text1"/>
          <w:szCs w:val="28"/>
        </w:rPr>
        <w:t xml:space="preserve">- </w:t>
      </w:r>
      <w:r w:rsidR="007D2289" w:rsidRPr="002B5976">
        <w:rPr>
          <w:color w:val="000000" w:themeColor="text1"/>
          <w:szCs w:val="28"/>
        </w:rPr>
        <w:t xml:space="preserve">классный </w:t>
      </w:r>
      <w:r w:rsidR="00DC19BC" w:rsidRPr="002B5976">
        <w:rPr>
          <w:color w:val="000000" w:themeColor="text1"/>
          <w:szCs w:val="28"/>
        </w:rPr>
        <w:t>этап</w:t>
      </w:r>
      <w:r w:rsidR="00585708" w:rsidRPr="002B5976">
        <w:rPr>
          <w:color w:val="000000" w:themeColor="text1"/>
          <w:szCs w:val="28"/>
        </w:rPr>
        <w:t xml:space="preserve"> (</w:t>
      </w:r>
      <w:r w:rsidR="00CE791F" w:rsidRPr="002B5976">
        <w:rPr>
          <w:color w:val="000000" w:themeColor="text1"/>
          <w:szCs w:val="28"/>
        </w:rPr>
        <w:t>с 1 по 13 февраля 202</w:t>
      </w:r>
      <w:r w:rsidR="002B5976" w:rsidRPr="002B5976">
        <w:rPr>
          <w:color w:val="000000" w:themeColor="text1"/>
          <w:szCs w:val="28"/>
        </w:rPr>
        <w:t>1</w:t>
      </w:r>
      <w:r w:rsidR="00CE791F" w:rsidRPr="002B5976">
        <w:rPr>
          <w:color w:val="000000" w:themeColor="text1"/>
          <w:szCs w:val="28"/>
        </w:rPr>
        <w:t xml:space="preserve"> г.</w:t>
      </w:r>
      <w:r w:rsidR="002B5976">
        <w:rPr>
          <w:color w:val="000000" w:themeColor="text1"/>
          <w:szCs w:val="28"/>
        </w:rPr>
        <w:t xml:space="preserve">, отчет о проведении на       </w:t>
      </w:r>
      <w:r w:rsidR="002B5976" w:rsidRPr="002B5976">
        <w:rPr>
          <w:color w:val="000000" w:themeColor="text1"/>
          <w:szCs w:val="28"/>
        </w:rPr>
        <w:t xml:space="preserve">сайте </w:t>
      </w:r>
      <w:hyperlink r:id="rId9" w:history="1">
        <w:r w:rsidR="002B5976" w:rsidRPr="00A14EC9">
          <w:rPr>
            <w:rStyle w:val="a4"/>
            <w:color w:val="000000" w:themeColor="text1"/>
            <w:szCs w:val="28"/>
            <w:u w:val="none"/>
          </w:rPr>
          <w:t>www.youngreaders.ru</w:t>
        </w:r>
      </w:hyperlink>
      <w:r w:rsidR="002B5976">
        <w:rPr>
          <w:szCs w:val="28"/>
        </w:rPr>
        <w:t xml:space="preserve"> необходимо разместить </w:t>
      </w:r>
      <w:r w:rsidR="00E84613">
        <w:rPr>
          <w:szCs w:val="28"/>
        </w:rPr>
        <w:t xml:space="preserve">до </w:t>
      </w:r>
      <w:r w:rsidR="002B5976">
        <w:rPr>
          <w:szCs w:val="28"/>
        </w:rPr>
        <w:t>15 февраля 2021г.</w:t>
      </w:r>
      <w:r w:rsidR="00585708" w:rsidRPr="00A77019">
        <w:rPr>
          <w:color w:val="000000" w:themeColor="text1"/>
        </w:rPr>
        <w:t>)</w:t>
      </w:r>
      <w:r w:rsidR="007D2289" w:rsidRPr="00A77019">
        <w:rPr>
          <w:color w:val="000000" w:themeColor="text1"/>
          <w:szCs w:val="28"/>
        </w:rPr>
        <w:t>,</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школьный </w:t>
      </w:r>
      <w:r w:rsidR="00DC19BC">
        <w:rPr>
          <w:color w:val="000000" w:themeColor="text1"/>
          <w:szCs w:val="28"/>
        </w:rPr>
        <w:t xml:space="preserve">этап </w:t>
      </w:r>
      <w:r w:rsidR="00585708" w:rsidRPr="00A77019">
        <w:rPr>
          <w:color w:val="000000" w:themeColor="text1"/>
          <w:szCs w:val="28"/>
        </w:rPr>
        <w:t xml:space="preserve"> (</w:t>
      </w:r>
      <w:r w:rsidR="00CE791F">
        <w:rPr>
          <w:color w:val="000000" w:themeColor="text1"/>
          <w:szCs w:val="28"/>
        </w:rPr>
        <w:t xml:space="preserve">с </w:t>
      </w:r>
      <w:r w:rsidR="00CE791F" w:rsidRPr="008F739C">
        <w:rPr>
          <w:color w:val="000000" w:themeColor="text1"/>
          <w:szCs w:val="28"/>
        </w:rPr>
        <w:t>1</w:t>
      </w:r>
      <w:r w:rsidR="00CE791F">
        <w:rPr>
          <w:color w:val="000000" w:themeColor="text1"/>
          <w:szCs w:val="28"/>
        </w:rPr>
        <w:t>5 по 2</w:t>
      </w:r>
      <w:r w:rsidR="00E84613">
        <w:rPr>
          <w:color w:val="000000" w:themeColor="text1"/>
          <w:szCs w:val="28"/>
        </w:rPr>
        <w:t>4</w:t>
      </w:r>
      <w:r w:rsidR="00CE791F">
        <w:rPr>
          <w:color w:val="000000" w:themeColor="text1"/>
          <w:szCs w:val="28"/>
        </w:rPr>
        <w:t xml:space="preserve"> </w:t>
      </w:r>
      <w:r w:rsidR="00CE791F" w:rsidRPr="008F739C">
        <w:rPr>
          <w:color w:val="000000" w:themeColor="text1"/>
          <w:szCs w:val="28"/>
        </w:rPr>
        <w:t xml:space="preserve"> февраля 20</w:t>
      </w:r>
      <w:r w:rsidR="00CE791F">
        <w:rPr>
          <w:color w:val="000000" w:themeColor="text1"/>
          <w:szCs w:val="28"/>
        </w:rPr>
        <w:t>2</w:t>
      </w:r>
      <w:r w:rsidR="00E84613">
        <w:rPr>
          <w:color w:val="000000" w:themeColor="text1"/>
          <w:szCs w:val="28"/>
        </w:rPr>
        <w:t>1</w:t>
      </w:r>
      <w:r w:rsidR="00CE791F" w:rsidRPr="008F739C">
        <w:rPr>
          <w:color w:val="000000" w:themeColor="text1"/>
          <w:szCs w:val="28"/>
        </w:rPr>
        <w:t xml:space="preserve"> г.</w:t>
      </w:r>
      <w:r w:rsidR="00E84613">
        <w:rPr>
          <w:color w:val="000000" w:themeColor="text1"/>
          <w:szCs w:val="28"/>
        </w:rPr>
        <w:t>,</w:t>
      </w:r>
      <w:r w:rsidR="00E84613" w:rsidRPr="00E84613">
        <w:rPr>
          <w:color w:val="000000" w:themeColor="text1"/>
          <w:szCs w:val="28"/>
        </w:rPr>
        <w:t xml:space="preserve"> </w:t>
      </w:r>
      <w:r w:rsidR="00E84613">
        <w:rPr>
          <w:color w:val="000000" w:themeColor="text1"/>
          <w:szCs w:val="28"/>
        </w:rPr>
        <w:t xml:space="preserve">отчет о проведении на       </w:t>
      </w:r>
      <w:r w:rsidR="00E84613" w:rsidRPr="002B5976">
        <w:rPr>
          <w:color w:val="000000" w:themeColor="text1"/>
          <w:szCs w:val="28"/>
        </w:rPr>
        <w:t xml:space="preserve">сайте </w:t>
      </w:r>
      <w:hyperlink r:id="rId10" w:history="1">
        <w:r w:rsidR="00E84613" w:rsidRPr="00A14EC9">
          <w:rPr>
            <w:rStyle w:val="a4"/>
            <w:color w:val="000000" w:themeColor="text1"/>
            <w:szCs w:val="28"/>
            <w:u w:val="none"/>
          </w:rPr>
          <w:t>www.youngreaders.ru</w:t>
        </w:r>
      </w:hyperlink>
      <w:r w:rsidR="00E84613">
        <w:rPr>
          <w:szCs w:val="28"/>
        </w:rPr>
        <w:t xml:space="preserve"> необходимо разместить до 28 февраля 2021г.</w:t>
      </w:r>
      <w:r w:rsidR="00585708" w:rsidRPr="00A77019">
        <w:rPr>
          <w:color w:val="000000" w:themeColor="text1"/>
        </w:rPr>
        <w:t>)</w:t>
      </w:r>
      <w:r w:rsidR="007D2289" w:rsidRPr="00A77019">
        <w:rPr>
          <w:color w:val="000000" w:themeColor="text1"/>
          <w:szCs w:val="28"/>
        </w:rPr>
        <w:t>,</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муниципальный </w:t>
      </w:r>
      <w:r w:rsidR="00DC19BC">
        <w:rPr>
          <w:color w:val="000000" w:themeColor="text1"/>
          <w:szCs w:val="28"/>
        </w:rPr>
        <w:t>этап</w:t>
      </w:r>
      <w:r w:rsidR="00585708" w:rsidRPr="00A77019">
        <w:rPr>
          <w:color w:val="000000" w:themeColor="text1"/>
          <w:szCs w:val="28"/>
        </w:rPr>
        <w:t xml:space="preserve"> (</w:t>
      </w:r>
      <w:r w:rsidR="00E772A0">
        <w:rPr>
          <w:color w:val="000000" w:themeColor="text1"/>
          <w:szCs w:val="28"/>
        </w:rPr>
        <w:t>с 1 по 17</w:t>
      </w:r>
      <w:r w:rsidR="00422BE9">
        <w:rPr>
          <w:color w:val="000000" w:themeColor="text1"/>
          <w:szCs w:val="28"/>
        </w:rPr>
        <w:t xml:space="preserve"> </w:t>
      </w:r>
      <w:r w:rsidR="00E772A0">
        <w:rPr>
          <w:color w:val="000000" w:themeColor="text1"/>
          <w:szCs w:val="28"/>
        </w:rPr>
        <w:t>марта</w:t>
      </w:r>
      <w:r w:rsidR="00767BC4">
        <w:rPr>
          <w:color w:val="000000" w:themeColor="text1"/>
          <w:szCs w:val="28"/>
        </w:rPr>
        <w:t xml:space="preserve"> 202</w:t>
      </w:r>
      <w:r w:rsidR="00E772A0">
        <w:rPr>
          <w:color w:val="000000" w:themeColor="text1"/>
          <w:szCs w:val="28"/>
        </w:rPr>
        <w:t>1</w:t>
      </w:r>
      <w:r w:rsidR="00767BC4">
        <w:rPr>
          <w:color w:val="000000" w:themeColor="text1"/>
          <w:szCs w:val="28"/>
        </w:rPr>
        <w:t>г.</w:t>
      </w:r>
      <w:r w:rsidR="00E772A0" w:rsidRPr="00E772A0">
        <w:rPr>
          <w:color w:val="000000" w:themeColor="text1"/>
          <w:szCs w:val="28"/>
        </w:rPr>
        <w:t xml:space="preserve"> </w:t>
      </w:r>
      <w:r w:rsidR="00E772A0">
        <w:rPr>
          <w:color w:val="000000" w:themeColor="text1"/>
          <w:szCs w:val="28"/>
        </w:rPr>
        <w:t xml:space="preserve">отчет о проведении на       </w:t>
      </w:r>
      <w:r w:rsidR="00E772A0" w:rsidRPr="002B5976">
        <w:rPr>
          <w:color w:val="000000" w:themeColor="text1"/>
          <w:szCs w:val="28"/>
        </w:rPr>
        <w:t xml:space="preserve">сайте </w:t>
      </w:r>
      <w:hyperlink r:id="rId11" w:history="1">
        <w:r w:rsidR="00E772A0" w:rsidRPr="00A14EC9">
          <w:rPr>
            <w:rStyle w:val="a4"/>
            <w:color w:val="000000" w:themeColor="text1"/>
            <w:szCs w:val="28"/>
            <w:u w:val="none"/>
          </w:rPr>
          <w:t>www.youngreaders.ru</w:t>
        </w:r>
      </w:hyperlink>
      <w:r w:rsidR="00E772A0">
        <w:rPr>
          <w:szCs w:val="28"/>
        </w:rPr>
        <w:t xml:space="preserve"> необходимо разместить до 23 марта 2021г.</w:t>
      </w:r>
      <w:r w:rsidR="00585708" w:rsidRPr="00A77019">
        <w:rPr>
          <w:color w:val="000000" w:themeColor="text1"/>
        </w:rPr>
        <w:t>)</w:t>
      </w:r>
      <w:r w:rsidR="007D2289" w:rsidRPr="00A77019">
        <w:rPr>
          <w:color w:val="000000" w:themeColor="text1"/>
          <w:szCs w:val="28"/>
        </w:rPr>
        <w:t>,</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региональный </w:t>
      </w:r>
      <w:r w:rsidR="00DC19BC">
        <w:rPr>
          <w:color w:val="000000" w:themeColor="text1"/>
          <w:szCs w:val="28"/>
        </w:rPr>
        <w:t xml:space="preserve">этап </w:t>
      </w:r>
      <w:r w:rsidR="0017624E" w:rsidRPr="00A77019">
        <w:rPr>
          <w:color w:val="000000" w:themeColor="text1"/>
          <w:szCs w:val="28"/>
        </w:rPr>
        <w:t xml:space="preserve"> (</w:t>
      </w:r>
      <w:r w:rsidR="002674E1">
        <w:rPr>
          <w:color w:val="000000" w:themeColor="text1"/>
          <w:szCs w:val="28"/>
        </w:rPr>
        <w:t>30</w:t>
      </w:r>
      <w:r w:rsidR="00767BC4">
        <w:rPr>
          <w:color w:val="000000" w:themeColor="text1"/>
          <w:szCs w:val="28"/>
        </w:rPr>
        <w:t>-</w:t>
      </w:r>
      <w:r w:rsidR="002674E1">
        <w:rPr>
          <w:color w:val="000000" w:themeColor="text1"/>
          <w:szCs w:val="28"/>
        </w:rPr>
        <w:t>31</w:t>
      </w:r>
      <w:r w:rsidR="00767BC4">
        <w:rPr>
          <w:color w:val="000000" w:themeColor="text1"/>
          <w:szCs w:val="28"/>
        </w:rPr>
        <w:t xml:space="preserve"> марта 202</w:t>
      </w:r>
      <w:r w:rsidR="00915F92">
        <w:rPr>
          <w:color w:val="000000" w:themeColor="text1"/>
          <w:szCs w:val="28"/>
        </w:rPr>
        <w:t>1</w:t>
      </w:r>
      <w:r w:rsidR="00767BC4">
        <w:rPr>
          <w:color w:val="000000" w:themeColor="text1"/>
          <w:szCs w:val="28"/>
        </w:rPr>
        <w:t>г.</w:t>
      </w:r>
      <w:r w:rsidR="0017624E" w:rsidRPr="00A77019">
        <w:rPr>
          <w:color w:val="000000" w:themeColor="text1"/>
        </w:rPr>
        <w:t>),</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всероссийский </w:t>
      </w:r>
      <w:r w:rsidR="00DC19BC">
        <w:rPr>
          <w:color w:val="000000" w:themeColor="text1"/>
          <w:szCs w:val="28"/>
        </w:rPr>
        <w:t>этап</w:t>
      </w:r>
      <w:r w:rsidR="00B73136" w:rsidRPr="00A77019">
        <w:rPr>
          <w:color w:val="000000" w:themeColor="text1"/>
          <w:szCs w:val="28"/>
        </w:rPr>
        <w:t xml:space="preserve"> (</w:t>
      </w:r>
      <w:r w:rsidR="00B73136" w:rsidRPr="00A77019">
        <w:rPr>
          <w:color w:val="000000" w:themeColor="text1"/>
        </w:rPr>
        <w:t>1 – 20 мая 20</w:t>
      </w:r>
      <w:r w:rsidR="00F12E4C">
        <w:rPr>
          <w:color w:val="000000" w:themeColor="text1"/>
        </w:rPr>
        <w:t>2</w:t>
      </w:r>
      <w:r w:rsidR="00915F92">
        <w:rPr>
          <w:color w:val="000000" w:themeColor="text1"/>
        </w:rPr>
        <w:t>1</w:t>
      </w:r>
      <w:r w:rsidR="00B73136" w:rsidRPr="00A77019">
        <w:rPr>
          <w:color w:val="000000" w:themeColor="text1"/>
        </w:rPr>
        <w:t>г.)</w:t>
      </w:r>
      <w:r w:rsidR="0017624E" w:rsidRPr="00A77019">
        <w:rPr>
          <w:color w:val="000000" w:themeColor="text1"/>
        </w:rPr>
        <w:t>,</w:t>
      </w:r>
    </w:p>
    <w:p w:rsidR="007D228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суперфинал конкурса</w:t>
      </w:r>
      <w:r w:rsidR="00B73136" w:rsidRPr="00A77019">
        <w:rPr>
          <w:color w:val="000000" w:themeColor="text1"/>
          <w:szCs w:val="28"/>
        </w:rPr>
        <w:t xml:space="preserve"> (</w:t>
      </w:r>
      <w:r w:rsidR="009704C3">
        <w:rPr>
          <w:color w:val="000000" w:themeColor="text1"/>
        </w:rPr>
        <w:t>1</w:t>
      </w:r>
      <w:r w:rsidR="00B73136" w:rsidRPr="00A77019">
        <w:rPr>
          <w:color w:val="000000" w:themeColor="text1"/>
        </w:rPr>
        <w:t xml:space="preserve"> – 6 июня 20</w:t>
      </w:r>
      <w:r w:rsidR="00F12E4C">
        <w:rPr>
          <w:color w:val="000000" w:themeColor="text1"/>
        </w:rPr>
        <w:t>2</w:t>
      </w:r>
      <w:r w:rsidR="00915F92">
        <w:rPr>
          <w:color w:val="000000" w:themeColor="text1"/>
        </w:rPr>
        <w:t>1</w:t>
      </w:r>
      <w:r w:rsidR="00B73136" w:rsidRPr="00A77019">
        <w:rPr>
          <w:color w:val="000000" w:themeColor="text1"/>
        </w:rPr>
        <w:t>г.)</w:t>
      </w:r>
      <w:r w:rsidR="007D2289" w:rsidRPr="00A77019">
        <w:rPr>
          <w:color w:val="000000" w:themeColor="text1"/>
          <w:szCs w:val="28"/>
        </w:rPr>
        <w:t xml:space="preserve">. </w:t>
      </w:r>
    </w:p>
    <w:p w:rsidR="00FE4740" w:rsidRPr="00FE4740" w:rsidRDefault="00FE4740" w:rsidP="00FE4740">
      <w:pPr>
        <w:pStyle w:val="Default"/>
        <w:jc w:val="both"/>
        <w:rPr>
          <w:sz w:val="28"/>
          <w:szCs w:val="28"/>
        </w:rPr>
      </w:pPr>
      <w:r>
        <w:rPr>
          <w:sz w:val="28"/>
          <w:szCs w:val="28"/>
        </w:rPr>
        <w:tab/>
      </w:r>
      <w:r w:rsidR="00AB5880">
        <w:rPr>
          <w:sz w:val="28"/>
          <w:szCs w:val="28"/>
        </w:rPr>
        <w:t xml:space="preserve">4.2. </w:t>
      </w:r>
      <w:r w:rsidRPr="00FE4740">
        <w:rPr>
          <w:sz w:val="28"/>
          <w:szCs w:val="28"/>
        </w:rPr>
        <w:t xml:space="preserve">Формирование жюри с размещением информации </w:t>
      </w:r>
      <w:r w:rsidR="00C851D9">
        <w:rPr>
          <w:sz w:val="28"/>
          <w:szCs w:val="28"/>
        </w:rPr>
        <w:t xml:space="preserve"> муниципальным координатором </w:t>
      </w:r>
      <w:r w:rsidR="00C851D9" w:rsidRPr="00FE4740">
        <w:rPr>
          <w:sz w:val="28"/>
          <w:szCs w:val="28"/>
        </w:rPr>
        <w:t xml:space="preserve">муниципального </w:t>
      </w:r>
      <w:r w:rsidR="00C851D9">
        <w:rPr>
          <w:sz w:val="28"/>
          <w:szCs w:val="28"/>
        </w:rPr>
        <w:tab/>
      </w:r>
      <w:r w:rsidR="00C851D9" w:rsidRPr="00FE4740">
        <w:rPr>
          <w:sz w:val="28"/>
          <w:szCs w:val="28"/>
        </w:rPr>
        <w:t xml:space="preserve">этапа </w:t>
      </w:r>
      <w:r w:rsidRPr="00FE4740">
        <w:rPr>
          <w:sz w:val="28"/>
          <w:szCs w:val="28"/>
        </w:rPr>
        <w:t xml:space="preserve">на сайте </w:t>
      </w:r>
      <w:hyperlink r:id="rId12" w:history="1">
        <w:r w:rsidR="00C851D9" w:rsidRPr="00A14EC9">
          <w:rPr>
            <w:rStyle w:val="a4"/>
            <w:color w:val="000000" w:themeColor="text1"/>
            <w:szCs w:val="28"/>
            <w:u w:val="none"/>
          </w:rPr>
          <w:t>www.youngreaders.ru</w:t>
        </w:r>
      </w:hyperlink>
      <w:r w:rsidR="00C851D9" w:rsidRPr="00A14EC9">
        <w:rPr>
          <w:color w:val="000000" w:themeColor="text1"/>
          <w:szCs w:val="28"/>
        </w:rPr>
        <w:t xml:space="preserve"> </w:t>
      </w:r>
      <w:r w:rsidRPr="00FE4740">
        <w:rPr>
          <w:sz w:val="28"/>
          <w:szCs w:val="28"/>
        </w:rPr>
        <w:t>- в срок 26 февраля 2021г.</w:t>
      </w:r>
    </w:p>
    <w:p w:rsidR="00AB5880" w:rsidRPr="00AB5880" w:rsidRDefault="00AB5880" w:rsidP="00AB5880">
      <w:pPr>
        <w:pStyle w:val="Default"/>
        <w:jc w:val="both"/>
        <w:rPr>
          <w:sz w:val="28"/>
          <w:szCs w:val="28"/>
        </w:rPr>
      </w:pPr>
      <w:r>
        <w:rPr>
          <w:sz w:val="28"/>
          <w:szCs w:val="28"/>
        </w:rPr>
        <w:tab/>
        <w:t xml:space="preserve">4.3. В каждом муниципальном образовании </w:t>
      </w:r>
      <w:r w:rsidR="00FE1062">
        <w:rPr>
          <w:sz w:val="28"/>
          <w:szCs w:val="28"/>
        </w:rPr>
        <w:t>необходимо создать</w:t>
      </w:r>
      <w:r>
        <w:rPr>
          <w:sz w:val="28"/>
          <w:szCs w:val="28"/>
        </w:rPr>
        <w:t xml:space="preserve"> «</w:t>
      </w:r>
      <w:r w:rsidRPr="00AB5880">
        <w:rPr>
          <w:sz w:val="28"/>
          <w:szCs w:val="28"/>
        </w:rPr>
        <w:t xml:space="preserve">Клуб болельщиков «Живая классика» </w:t>
      </w:r>
      <w:r>
        <w:rPr>
          <w:sz w:val="28"/>
          <w:szCs w:val="28"/>
        </w:rPr>
        <w:t xml:space="preserve"> в срок с 6 по 16 мая 2021г.</w:t>
      </w:r>
    </w:p>
    <w:p w:rsidR="007D2289" w:rsidRPr="00A77019" w:rsidRDefault="007D2289" w:rsidP="0016364A">
      <w:pPr>
        <w:shd w:val="clear" w:color="auto" w:fill="FFFFFF"/>
        <w:spacing w:after="0" w:line="240" w:lineRule="auto"/>
        <w:ind w:firstLine="709"/>
        <w:jc w:val="both"/>
        <w:textAlignment w:val="baseline"/>
        <w:rPr>
          <w:color w:val="000000" w:themeColor="text1"/>
        </w:rPr>
      </w:pPr>
      <w:r w:rsidRPr="00A77019">
        <w:rPr>
          <w:color w:val="000000" w:themeColor="text1"/>
        </w:rPr>
        <w:t>4.</w:t>
      </w:r>
      <w:r w:rsidR="003D4FD2">
        <w:rPr>
          <w:color w:val="000000" w:themeColor="text1"/>
        </w:rPr>
        <w:t>4</w:t>
      </w:r>
      <w:r w:rsidRPr="00A77019">
        <w:rPr>
          <w:color w:val="000000" w:themeColor="text1"/>
        </w:rPr>
        <w:t xml:space="preserve">. Конкурс проводится для всех желающих без предварительного отбора. Отказ школьнику </w:t>
      </w:r>
      <w:r w:rsidR="00DC19BC">
        <w:rPr>
          <w:color w:val="000000" w:themeColor="text1"/>
        </w:rPr>
        <w:t xml:space="preserve">в участии на первом – классном этапе </w:t>
      </w:r>
      <w:r w:rsidRPr="00A77019">
        <w:rPr>
          <w:color w:val="000000" w:themeColor="text1"/>
        </w:rPr>
        <w:t>Конкурса не допускается. Переход в следующий тур осуществляется по решению жюри Конкурса.</w:t>
      </w:r>
    </w:p>
    <w:p w:rsidR="007D2289" w:rsidRPr="00A77019" w:rsidRDefault="007D2289" w:rsidP="0016364A">
      <w:pPr>
        <w:shd w:val="clear" w:color="auto" w:fill="FFFFFF"/>
        <w:spacing w:after="0" w:line="240" w:lineRule="auto"/>
        <w:ind w:firstLine="709"/>
        <w:jc w:val="both"/>
        <w:textAlignment w:val="baseline"/>
        <w:rPr>
          <w:color w:val="000000" w:themeColor="text1"/>
        </w:rPr>
      </w:pPr>
      <w:r w:rsidRPr="00A77019">
        <w:rPr>
          <w:color w:val="000000" w:themeColor="text1"/>
        </w:rPr>
        <w:t>4.</w:t>
      </w:r>
      <w:r w:rsidR="003D4FD2">
        <w:rPr>
          <w:color w:val="000000" w:themeColor="text1"/>
        </w:rPr>
        <w:t>5</w:t>
      </w:r>
      <w:r w:rsidRPr="000100CD">
        <w:rPr>
          <w:color w:val="000000" w:themeColor="text1"/>
        </w:rPr>
        <w:t xml:space="preserve">. Обязательным условием участия в </w:t>
      </w:r>
      <w:r w:rsidR="00DD4D05" w:rsidRPr="000100CD">
        <w:rPr>
          <w:color w:val="000000" w:themeColor="text1"/>
        </w:rPr>
        <w:t>Конкурсе</w:t>
      </w:r>
      <w:r w:rsidRPr="000100CD">
        <w:rPr>
          <w:color w:val="000000" w:themeColor="text1"/>
        </w:rPr>
        <w:t xml:space="preserve"> является регистрация участника на официальном сайте конкурса </w:t>
      </w:r>
      <w:hyperlink r:id="rId13" w:history="1">
        <w:r w:rsidRPr="000100CD">
          <w:rPr>
            <w:color w:val="000000" w:themeColor="text1"/>
            <w:bdr w:val="none" w:sz="0" w:space="0" w:color="auto" w:frame="1"/>
          </w:rPr>
          <w:t>www.youngreaders.ru</w:t>
        </w:r>
      </w:hyperlink>
      <w:r w:rsidR="00CC2264" w:rsidRPr="000100CD">
        <w:rPr>
          <w:color w:val="000000" w:themeColor="text1"/>
        </w:rPr>
        <w:t>. Заявки на участие в К</w:t>
      </w:r>
      <w:r w:rsidRPr="000100CD">
        <w:rPr>
          <w:color w:val="000000" w:themeColor="text1"/>
        </w:rPr>
        <w:t>онкурсе подаются только через официальный сайт Конкурса</w:t>
      </w:r>
      <w:r w:rsidR="00CC2264" w:rsidRPr="000100CD">
        <w:rPr>
          <w:color w:val="000000" w:themeColor="text1"/>
        </w:rPr>
        <w:t xml:space="preserve"> </w:t>
      </w:r>
      <w:r w:rsidR="00CC2264" w:rsidRPr="000100CD">
        <w:rPr>
          <w:color w:val="000000" w:themeColor="text1"/>
        </w:rPr>
        <w:lastRenderedPageBreak/>
        <w:t>www.youngreaders.ru. Участник К</w:t>
      </w:r>
      <w:r w:rsidRPr="000100CD">
        <w:rPr>
          <w:color w:val="000000" w:themeColor="text1"/>
        </w:rPr>
        <w:t>онкурса может зарегистрироваться только от одного учреждения (школа/учреждение дополнительного образования).</w:t>
      </w:r>
    </w:p>
    <w:p w:rsidR="007D2289" w:rsidRPr="00A77019" w:rsidRDefault="007D2289" w:rsidP="0061100D">
      <w:pPr>
        <w:shd w:val="clear" w:color="auto" w:fill="FFFFFF"/>
        <w:spacing w:after="0" w:line="240" w:lineRule="auto"/>
        <w:ind w:firstLine="709"/>
        <w:jc w:val="both"/>
        <w:textAlignment w:val="baseline"/>
        <w:rPr>
          <w:color w:val="000000" w:themeColor="text1"/>
        </w:rPr>
      </w:pPr>
      <w:r w:rsidRPr="00A77019">
        <w:rPr>
          <w:color w:val="000000" w:themeColor="text1"/>
        </w:rPr>
        <w:t>4.</w:t>
      </w:r>
      <w:r w:rsidR="003D4FD2">
        <w:rPr>
          <w:color w:val="000000" w:themeColor="text1"/>
        </w:rPr>
        <w:t>6</w:t>
      </w:r>
      <w:r w:rsidRPr="00A77019">
        <w:rPr>
          <w:color w:val="000000" w:themeColor="text1"/>
        </w:rPr>
        <w:t>. Конкурсанты, не прошедшие регистрацию на сайте, к участию в Конкурсе не допускаются.</w:t>
      </w:r>
    </w:p>
    <w:p w:rsidR="007D2289" w:rsidRPr="00A77019" w:rsidRDefault="007D2289" w:rsidP="0061100D">
      <w:pPr>
        <w:shd w:val="clear" w:color="auto" w:fill="FFFFFF"/>
        <w:spacing w:after="0" w:line="240" w:lineRule="auto"/>
        <w:ind w:firstLine="709"/>
        <w:jc w:val="both"/>
        <w:textAlignment w:val="baseline"/>
        <w:rPr>
          <w:color w:val="000000" w:themeColor="text1"/>
        </w:rPr>
      </w:pPr>
      <w:r w:rsidRPr="00A77019">
        <w:rPr>
          <w:color w:val="000000" w:themeColor="text1"/>
        </w:rPr>
        <w:t>4.</w:t>
      </w:r>
      <w:r w:rsidR="003D4FD2">
        <w:rPr>
          <w:color w:val="000000" w:themeColor="text1"/>
        </w:rPr>
        <w:t>7</w:t>
      </w:r>
      <w:r w:rsidRPr="00A77019">
        <w:rPr>
          <w:color w:val="000000" w:themeColor="text1"/>
        </w:rPr>
        <w:t>.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7D2289" w:rsidRPr="00A77019" w:rsidRDefault="007D2289" w:rsidP="0061100D">
      <w:pPr>
        <w:shd w:val="clear" w:color="auto" w:fill="FFFFFF"/>
        <w:spacing w:after="0" w:line="240" w:lineRule="auto"/>
        <w:ind w:firstLine="709"/>
        <w:jc w:val="both"/>
        <w:textAlignment w:val="baseline"/>
        <w:rPr>
          <w:color w:val="000000" w:themeColor="text1"/>
        </w:rPr>
      </w:pPr>
      <w:r w:rsidRPr="00A77019">
        <w:rPr>
          <w:color w:val="000000" w:themeColor="text1"/>
        </w:rPr>
        <w:t>4.</w:t>
      </w:r>
      <w:r w:rsidR="003D4FD2">
        <w:rPr>
          <w:color w:val="000000" w:themeColor="text1"/>
        </w:rPr>
        <w:t>8</w:t>
      </w:r>
      <w:r w:rsidRPr="00A77019">
        <w:rPr>
          <w:color w:val="000000" w:themeColor="text1"/>
        </w:rPr>
        <w:t xml:space="preserve">. Для получения оперативной информации о ходе Конкурса участникам рекомендуется зарегистрироваться в официальном сообществе Конкурса: </w:t>
      </w:r>
      <w:hyperlink r:id="rId14" w:history="1">
        <w:r w:rsidR="00585708" w:rsidRPr="001E3B8D">
          <w:rPr>
            <w:rStyle w:val="a4"/>
            <w:color w:val="000000" w:themeColor="text1"/>
            <w:u w:val="none"/>
          </w:rPr>
          <w:t>http://vk.com/young_readers</w:t>
        </w:r>
      </w:hyperlink>
      <w:r w:rsidR="00585708" w:rsidRPr="001E3B8D">
        <w:rPr>
          <w:color w:val="000000" w:themeColor="text1"/>
        </w:rPr>
        <w:t>.</w:t>
      </w:r>
      <w:r w:rsidR="00585708" w:rsidRPr="00A77019">
        <w:rPr>
          <w:color w:val="000000" w:themeColor="text1"/>
        </w:rPr>
        <w:t xml:space="preserve"> </w:t>
      </w:r>
    </w:p>
    <w:p w:rsidR="0027162D" w:rsidRDefault="00CC2264" w:rsidP="0061100D">
      <w:pPr>
        <w:shd w:val="clear" w:color="auto" w:fill="FFFFFF"/>
        <w:spacing w:after="0" w:line="240" w:lineRule="auto"/>
        <w:ind w:firstLine="709"/>
        <w:jc w:val="both"/>
        <w:textAlignment w:val="baseline"/>
        <w:rPr>
          <w:color w:val="000000" w:themeColor="text1"/>
        </w:rPr>
      </w:pPr>
      <w:r>
        <w:rPr>
          <w:color w:val="000000" w:themeColor="text1"/>
        </w:rPr>
        <w:t>4.</w:t>
      </w:r>
      <w:r w:rsidR="003D4FD2">
        <w:rPr>
          <w:color w:val="000000" w:themeColor="text1"/>
        </w:rPr>
        <w:t>9</w:t>
      </w:r>
      <w:r>
        <w:rPr>
          <w:color w:val="000000" w:themeColor="text1"/>
        </w:rPr>
        <w:t>. </w:t>
      </w:r>
      <w:r w:rsidR="007D2289" w:rsidRPr="00A77019">
        <w:rPr>
          <w:color w:val="000000" w:themeColor="text1"/>
        </w:rPr>
        <w:t xml:space="preserve">Регистрацию на сайте должны пройти как участники, так и ответственные за его проведение в каждом из </w:t>
      </w:r>
      <w:r w:rsidR="004749B1">
        <w:rPr>
          <w:color w:val="000000" w:themeColor="text1"/>
        </w:rPr>
        <w:t>этапов</w:t>
      </w:r>
      <w:r w:rsidR="007D2289" w:rsidRPr="00A77019">
        <w:rPr>
          <w:color w:val="000000" w:themeColor="text1"/>
        </w:rPr>
        <w:t xml:space="preserve"> – в классе, школе/учреждении дополнител</w:t>
      </w:r>
      <w:r w:rsidR="006E22E9" w:rsidRPr="00A77019">
        <w:rPr>
          <w:color w:val="000000" w:themeColor="text1"/>
        </w:rPr>
        <w:t>ьного образования</w:t>
      </w:r>
      <w:r w:rsidR="007D2289" w:rsidRPr="00A77019">
        <w:rPr>
          <w:color w:val="000000" w:themeColor="text1"/>
        </w:rPr>
        <w:t>.</w:t>
      </w:r>
    </w:p>
    <w:p w:rsidR="004E4758" w:rsidRPr="004E4758" w:rsidRDefault="004E4758" w:rsidP="0061100D">
      <w:pPr>
        <w:shd w:val="clear" w:color="auto" w:fill="FFFFFF"/>
        <w:spacing w:after="0" w:line="240" w:lineRule="auto"/>
        <w:ind w:firstLine="709"/>
        <w:jc w:val="both"/>
        <w:textAlignment w:val="baseline"/>
        <w:rPr>
          <w:color w:val="000000" w:themeColor="text1"/>
          <w:szCs w:val="28"/>
        </w:rPr>
      </w:pPr>
      <w:r>
        <w:rPr>
          <w:color w:val="000000" w:themeColor="text1"/>
        </w:rPr>
        <w:t xml:space="preserve">5. </w:t>
      </w:r>
      <w:r w:rsidRPr="004E4758">
        <w:rPr>
          <w:szCs w:val="28"/>
        </w:rPr>
        <w:t>Формат очного проведения конкурса может быть изменен на онлайн-формат в связи с эпидемиологической обстановкой в Республике Дагестан.</w:t>
      </w:r>
    </w:p>
    <w:p w:rsidR="0061100D" w:rsidRPr="004E4758" w:rsidRDefault="0061100D" w:rsidP="0061100D">
      <w:pPr>
        <w:shd w:val="clear" w:color="auto" w:fill="FFFFFF"/>
        <w:spacing w:after="0" w:line="240" w:lineRule="auto"/>
        <w:ind w:firstLine="709"/>
        <w:jc w:val="both"/>
        <w:textAlignment w:val="baseline"/>
        <w:rPr>
          <w:color w:val="000000" w:themeColor="text1"/>
          <w:szCs w:val="28"/>
        </w:rPr>
      </w:pPr>
    </w:p>
    <w:p w:rsidR="00F12C93" w:rsidRDefault="00F12C93" w:rsidP="008E79A6">
      <w:pPr>
        <w:suppressAutoHyphens w:val="0"/>
        <w:spacing w:after="0" w:line="240" w:lineRule="auto"/>
        <w:ind w:left="284" w:firstLine="709"/>
        <w:jc w:val="both"/>
        <w:rPr>
          <w:b/>
          <w:szCs w:val="28"/>
        </w:rPr>
      </w:pPr>
    </w:p>
    <w:p w:rsidR="00F12C93" w:rsidRDefault="00F12C93" w:rsidP="008E79A6">
      <w:pPr>
        <w:suppressAutoHyphens w:val="0"/>
        <w:spacing w:after="0" w:line="240" w:lineRule="auto"/>
        <w:ind w:left="284" w:firstLine="709"/>
        <w:jc w:val="both"/>
        <w:rPr>
          <w:b/>
          <w:szCs w:val="28"/>
        </w:rPr>
      </w:pPr>
    </w:p>
    <w:p w:rsidR="00F12C93" w:rsidRDefault="00F12C93" w:rsidP="008E79A6">
      <w:pPr>
        <w:suppressAutoHyphens w:val="0"/>
        <w:spacing w:after="0" w:line="240" w:lineRule="auto"/>
        <w:ind w:left="284" w:firstLine="709"/>
        <w:jc w:val="both"/>
        <w:rPr>
          <w:b/>
          <w:szCs w:val="28"/>
        </w:rPr>
      </w:pPr>
    </w:p>
    <w:p w:rsidR="00B11847" w:rsidRDefault="00A563E0" w:rsidP="008E79A6">
      <w:pPr>
        <w:suppressAutoHyphens w:val="0"/>
        <w:spacing w:after="0" w:line="240" w:lineRule="auto"/>
        <w:ind w:left="284" w:firstLine="709"/>
        <w:jc w:val="both"/>
        <w:rPr>
          <w:b/>
          <w:szCs w:val="28"/>
        </w:rPr>
      </w:pPr>
      <w:r>
        <w:rPr>
          <w:b/>
          <w:szCs w:val="28"/>
        </w:rPr>
        <w:t>5</w:t>
      </w:r>
      <w:r w:rsidR="00140063">
        <w:rPr>
          <w:b/>
          <w:szCs w:val="28"/>
        </w:rPr>
        <w:t xml:space="preserve">. </w:t>
      </w:r>
      <w:r w:rsidR="00F746FA" w:rsidRPr="001C49C5">
        <w:rPr>
          <w:b/>
          <w:szCs w:val="28"/>
        </w:rPr>
        <w:t xml:space="preserve">ПОРЯДОК РЕГИСТРАЦИИ </w:t>
      </w:r>
      <w:r w:rsidR="009C256C" w:rsidRPr="001C49C5">
        <w:rPr>
          <w:b/>
          <w:szCs w:val="28"/>
        </w:rPr>
        <w:t>ДЛЯ УЧАСТИЯ В КОНКУРСЕ</w:t>
      </w:r>
    </w:p>
    <w:p w:rsidR="005F11EA" w:rsidRPr="001C49C5" w:rsidRDefault="005F11EA" w:rsidP="008E79A6">
      <w:pPr>
        <w:suppressAutoHyphens w:val="0"/>
        <w:spacing w:after="0" w:line="240" w:lineRule="auto"/>
        <w:ind w:left="284" w:firstLine="709"/>
        <w:jc w:val="both"/>
        <w:rPr>
          <w:b/>
          <w:szCs w:val="28"/>
        </w:rPr>
      </w:pP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CC2264">
        <w:rPr>
          <w:rFonts w:ascii="TimesNewRomanPSMT" w:hAnsi="TimesNewRomanPSMT"/>
          <w:color w:val="000000"/>
        </w:rPr>
        <w:t>.1</w:t>
      </w:r>
      <w:r w:rsidR="00CC2264" w:rsidRPr="00301199">
        <w:rPr>
          <w:rFonts w:ascii="TimesNewRomanPSMT" w:hAnsi="TimesNewRomanPSMT"/>
          <w:color w:val="000000"/>
        </w:rPr>
        <w:t>.  </w:t>
      </w:r>
      <w:r w:rsidR="00B11847" w:rsidRPr="00301199">
        <w:rPr>
          <w:rFonts w:ascii="TimesNewRomanPSMT" w:hAnsi="TimesNewRomanPSMT"/>
          <w:color w:val="000000"/>
        </w:rPr>
        <w:t>Участник К</w:t>
      </w:r>
      <w:r w:rsidR="00350162" w:rsidRPr="00301199">
        <w:rPr>
          <w:rFonts w:ascii="TimesNewRomanPSMT" w:hAnsi="TimesNewRomanPSMT"/>
          <w:color w:val="000000"/>
        </w:rPr>
        <w:t>онкурса может зарегистрироваться только от одного учреждения (школа/учреждение дополнительного образования).</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01199">
        <w:rPr>
          <w:rFonts w:ascii="TimesNewRomanPSMT" w:hAnsi="TimesNewRomanPSMT"/>
          <w:color w:val="000000"/>
        </w:rPr>
        <w:t>.2</w:t>
      </w:r>
      <w:r w:rsidR="000B6FD4">
        <w:rPr>
          <w:rFonts w:ascii="TimesNewRomanPSMT" w:hAnsi="TimesNewRomanPSMT"/>
          <w:color w:val="000000"/>
        </w:rPr>
        <w:t>. </w:t>
      </w:r>
      <w:r w:rsidR="00350162">
        <w:rPr>
          <w:rFonts w:ascii="TimesNewRomanPSMT" w:hAnsi="TimesNewRomanPSMT"/>
          <w:color w:val="000000"/>
        </w:rPr>
        <w:t>Регистрацию на сайте должны пройти как участники Конкурса, так</w:t>
      </w:r>
      <w:r w:rsidR="00DD494A">
        <w:rPr>
          <w:rFonts w:ascii="TimesNewRomanPSMT" w:hAnsi="TimesNewRomanPSMT"/>
          <w:color w:val="000000"/>
        </w:rPr>
        <w:t xml:space="preserve"> и ответственные за проведение К</w:t>
      </w:r>
      <w:r w:rsidR="00350162">
        <w:rPr>
          <w:rFonts w:ascii="TimesNewRomanPSMT" w:hAnsi="TimesNewRomanPSMT"/>
          <w:color w:val="000000"/>
        </w:rPr>
        <w:t>онкурса в школе/учрежде</w:t>
      </w:r>
      <w:r w:rsidR="00F825E6">
        <w:rPr>
          <w:rFonts w:ascii="TimesNewRomanPSMT" w:hAnsi="TimesNewRomanPSMT"/>
          <w:color w:val="000000"/>
        </w:rPr>
        <w:t>нии дополнительного образования</w:t>
      </w:r>
      <w:r w:rsidR="00350162">
        <w:rPr>
          <w:rFonts w:ascii="TimesNewRomanPSMT" w:hAnsi="TimesNewRomanPSMT"/>
          <w:color w:val="000000"/>
        </w:rPr>
        <w:t xml:space="preserve">.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01199">
        <w:rPr>
          <w:rFonts w:ascii="TimesNewRomanPSMT" w:hAnsi="TimesNewRomanPSMT"/>
          <w:color w:val="000000"/>
        </w:rPr>
        <w:t>.3</w:t>
      </w:r>
      <w:r w:rsidR="00CC2264">
        <w:rPr>
          <w:rFonts w:ascii="TimesNewRomanPSMT" w:hAnsi="TimesNewRomanPSMT"/>
          <w:color w:val="000000"/>
        </w:rPr>
        <w:t>. </w:t>
      </w:r>
      <w:r w:rsidR="00350162">
        <w:rPr>
          <w:rFonts w:ascii="TimesNewRomanPSMT" w:hAnsi="TimesNewRomanPSMT"/>
          <w:color w:val="000000"/>
        </w:rPr>
        <w:t>Заявки подаются только через официальный сайт Конкурса</w:t>
      </w:r>
      <w:r w:rsidR="00DD494A">
        <w:rPr>
          <w:rFonts w:ascii="TimesNewRomanPSMT" w:hAnsi="TimesNewRomanPSMT"/>
          <w:color w:val="000000"/>
        </w:rPr>
        <w:t xml:space="preserve">: </w:t>
      </w:r>
      <w:hyperlink r:id="rId15" w:history="1">
        <w:r w:rsidR="00350162" w:rsidRPr="00760EC8">
          <w:rPr>
            <w:rStyle w:val="a4"/>
            <w:rFonts w:ascii="TimesNewRomanPSMT" w:hAnsi="TimesNewRomanPSMT"/>
          </w:rPr>
          <w:t>www.youngreaders.ru</w:t>
        </w:r>
      </w:hyperlink>
      <w:r w:rsidR="00350162">
        <w:rPr>
          <w:rFonts w:ascii="TimesNewRomanPSMT" w:hAnsi="TimesNewRomanPSMT"/>
          <w:color w:val="000000"/>
        </w:rPr>
        <w:t xml:space="preserve">.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01199">
        <w:rPr>
          <w:rFonts w:ascii="TimesNewRomanPSMT" w:hAnsi="TimesNewRomanPSMT"/>
          <w:color w:val="000000"/>
        </w:rPr>
        <w:t>.4</w:t>
      </w:r>
      <w:r w:rsidR="00CC2264">
        <w:rPr>
          <w:rFonts w:ascii="TimesNewRomanPSMT" w:hAnsi="TimesNewRomanPSMT"/>
          <w:color w:val="000000"/>
        </w:rPr>
        <w:t>. </w:t>
      </w:r>
      <w:r w:rsidR="00350162">
        <w:rPr>
          <w:rFonts w:ascii="TimesNewRomanPSMT" w:hAnsi="TimesNewRomanPSMT"/>
          <w:color w:val="000000"/>
        </w:rPr>
        <w:t xml:space="preserve">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w:t>
      </w:r>
      <w:hyperlink r:id="rId16" w:history="1">
        <w:r w:rsidR="00350162" w:rsidRPr="00760EC8">
          <w:rPr>
            <w:rStyle w:val="a4"/>
            <w:rFonts w:ascii="TimesNewRomanPSMT" w:hAnsi="TimesNewRomanPSMT"/>
          </w:rPr>
          <w:t>http://vk.com/young_readers</w:t>
        </w:r>
      </w:hyperlink>
      <w:r w:rsidR="00CC2264">
        <w:t xml:space="preserve">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01199">
        <w:rPr>
          <w:rFonts w:ascii="TimesNewRomanPSMT" w:hAnsi="TimesNewRomanPSMT"/>
          <w:color w:val="000000"/>
        </w:rPr>
        <w:t>.5</w:t>
      </w:r>
      <w:r w:rsidR="00350162">
        <w:rPr>
          <w:rFonts w:ascii="TimesNewRomanPSMT" w:hAnsi="TimesNewRomanPSMT"/>
          <w:color w:val="000000"/>
        </w:rPr>
        <w:t xml:space="preserve">. Конкурсанты, не прошедшие регистрацию на сайте, к участию в Конкурсе не допускаются.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01199">
        <w:rPr>
          <w:rFonts w:ascii="TimesNewRomanPSMT" w:hAnsi="TimesNewRomanPSMT"/>
          <w:color w:val="000000"/>
        </w:rPr>
        <w:t>.6</w:t>
      </w:r>
      <w:r w:rsidR="00350162">
        <w:rPr>
          <w:rFonts w:ascii="TimesNewRomanPSMT" w:hAnsi="TimesNewRomanPSMT"/>
          <w:color w:val="000000"/>
        </w:rPr>
        <w:t xml:space="preserve">.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01199">
        <w:rPr>
          <w:rFonts w:ascii="TimesNewRomanPSMT" w:hAnsi="TimesNewRomanPSMT"/>
          <w:color w:val="000000"/>
        </w:rPr>
        <w:t>.7</w:t>
      </w:r>
      <w:r w:rsidR="00350162">
        <w:rPr>
          <w:rFonts w:ascii="TimesNewRomanPSMT" w:hAnsi="TimesNewRomanPSMT"/>
          <w:color w:val="000000"/>
        </w:rPr>
        <w:t xml:space="preserve">. Регистрация на Конкурс осуществляется с </w:t>
      </w:r>
      <w:r w:rsidR="00350162" w:rsidRPr="00AE43D1">
        <w:rPr>
          <w:rFonts w:ascii="TimesNewRomanPSMT" w:hAnsi="TimesNewRomanPSMT"/>
          <w:color w:val="000000"/>
        </w:rPr>
        <w:t>1 октября 20</w:t>
      </w:r>
      <w:r w:rsidR="007951BA">
        <w:rPr>
          <w:rFonts w:ascii="TimesNewRomanPSMT" w:hAnsi="TimesNewRomanPSMT"/>
          <w:color w:val="000000"/>
        </w:rPr>
        <w:t>20</w:t>
      </w:r>
      <w:r w:rsidR="00350162" w:rsidRPr="00AE43D1">
        <w:rPr>
          <w:rFonts w:ascii="TimesNewRomanPSMT" w:hAnsi="TimesNewRomanPSMT"/>
          <w:color w:val="000000"/>
        </w:rPr>
        <w:t xml:space="preserve"> г</w:t>
      </w:r>
      <w:r w:rsidR="00CC2264" w:rsidRPr="00AE43D1">
        <w:rPr>
          <w:rFonts w:ascii="TimesNewRomanPSMT" w:hAnsi="TimesNewRomanPSMT"/>
          <w:color w:val="000000"/>
        </w:rPr>
        <w:t>.</w:t>
      </w:r>
      <w:r w:rsidR="00350162" w:rsidRPr="00AE43D1">
        <w:rPr>
          <w:rFonts w:ascii="TimesNewRomanPSMT" w:hAnsi="TimesNewRomanPSMT"/>
          <w:color w:val="000000"/>
        </w:rPr>
        <w:t xml:space="preserve"> по </w:t>
      </w:r>
      <w:r w:rsidR="005021E9" w:rsidRPr="005021E9">
        <w:rPr>
          <w:rFonts w:ascii="TimesNewRomanPSMT" w:hAnsi="TimesNewRomanPSMT"/>
          <w:color w:val="000000"/>
        </w:rPr>
        <w:t>1</w:t>
      </w:r>
      <w:r w:rsidR="00246172">
        <w:rPr>
          <w:rFonts w:ascii="TimesNewRomanPSMT" w:hAnsi="TimesNewRomanPSMT"/>
          <w:color w:val="000000"/>
        </w:rPr>
        <w:t xml:space="preserve"> </w:t>
      </w:r>
      <w:r w:rsidR="005021E9">
        <w:rPr>
          <w:rFonts w:ascii="TimesNewRomanPSMT" w:hAnsi="TimesNewRomanPSMT"/>
          <w:color w:val="000000"/>
        </w:rPr>
        <w:t>февраля</w:t>
      </w:r>
      <w:r w:rsidR="00350162" w:rsidRPr="00AE43D1">
        <w:rPr>
          <w:rFonts w:ascii="TimesNewRomanPSMT" w:hAnsi="TimesNewRomanPSMT"/>
          <w:color w:val="000000"/>
        </w:rPr>
        <w:t xml:space="preserve"> 20</w:t>
      </w:r>
      <w:r w:rsidR="005021E9">
        <w:rPr>
          <w:rFonts w:ascii="TimesNewRomanPSMT" w:hAnsi="TimesNewRomanPSMT"/>
          <w:color w:val="000000"/>
        </w:rPr>
        <w:t>2</w:t>
      </w:r>
      <w:r w:rsidR="007951BA">
        <w:rPr>
          <w:rFonts w:ascii="TimesNewRomanPSMT" w:hAnsi="TimesNewRomanPSMT"/>
          <w:color w:val="000000"/>
        </w:rPr>
        <w:t>1</w:t>
      </w:r>
      <w:r w:rsidR="00350162" w:rsidRPr="00AE43D1">
        <w:rPr>
          <w:rFonts w:ascii="TimesNewRomanPSMT" w:hAnsi="TimesNewRomanPSMT"/>
          <w:color w:val="000000"/>
        </w:rPr>
        <w:t xml:space="preserve"> г.</w:t>
      </w:r>
    </w:p>
    <w:p w:rsidR="002B08F0" w:rsidRDefault="002B08F0" w:rsidP="008E79A6">
      <w:pPr>
        <w:spacing w:after="0" w:line="240" w:lineRule="auto"/>
        <w:ind w:left="284" w:firstLine="709"/>
        <w:jc w:val="both"/>
        <w:rPr>
          <w:rFonts w:ascii="TimesNewRomanPSMT" w:hAnsi="TimesNewRomanPSMT"/>
          <w:color w:val="000000"/>
        </w:rPr>
      </w:pPr>
    </w:p>
    <w:p w:rsidR="001F1EAA" w:rsidRDefault="001F1EAA" w:rsidP="008E79A6">
      <w:pPr>
        <w:spacing w:after="0" w:line="240" w:lineRule="auto"/>
        <w:ind w:left="284" w:firstLine="709"/>
        <w:jc w:val="both"/>
        <w:rPr>
          <w:b/>
          <w:szCs w:val="28"/>
        </w:rPr>
      </w:pPr>
    </w:p>
    <w:p w:rsidR="00F746FA" w:rsidRDefault="00A563E0" w:rsidP="007D7D6E">
      <w:pPr>
        <w:spacing w:after="0" w:line="240" w:lineRule="auto"/>
        <w:ind w:left="284" w:firstLine="709"/>
        <w:jc w:val="center"/>
        <w:rPr>
          <w:b/>
          <w:szCs w:val="28"/>
        </w:rPr>
      </w:pPr>
      <w:r>
        <w:rPr>
          <w:b/>
          <w:szCs w:val="28"/>
        </w:rPr>
        <w:t>6</w:t>
      </w:r>
      <w:r w:rsidR="007408C4">
        <w:rPr>
          <w:b/>
          <w:szCs w:val="28"/>
        </w:rPr>
        <w:t xml:space="preserve">. </w:t>
      </w:r>
      <w:r w:rsidR="00EA1709">
        <w:rPr>
          <w:b/>
          <w:szCs w:val="28"/>
        </w:rPr>
        <w:t>СОДЕРЖАНИЕ КОНУРСНОЙ ПРОЦЕДУРЫ</w:t>
      </w:r>
    </w:p>
    <w:p w:rsidR="00301199" w:rsidRPr="001C49C5" w:rsidRDefault="00301199" w:rsidP="008E79A6">
      <w:pPr>
        <w:spacing w:after="0" w:line="240" w:lineRule="auto"/>
        <w:ind w:left="284" w:firstLine="709"/>
        <w:jc w:val="both"/>
        <w:rPr>
          <w:b/>
          <w:szCs w:val="28"/>
        </w:rPr>
      </w:pPr>
    </w:p>
    <w:p w:rsidR="005F11EA" w:rsidRPr="006D21A2" w:rsidRDefault="006F4F8C" w:rsidP="008E79A6">
      <w:pPr>
        <w:shd w:val="clear" w:color="auto" w:fill="FFFFFF"/>
        <w:spacing w:after="0" w:line="240" w:lineRule="auto"/>
        <w:ind w:firstLine="709"/>
        <w:jc w:val="both"/>
        <w:textAlignment w:val="baseline"/>
        <w:rPr>
          <w:color w:val="2D2D2D"/>
        </w:rPr>
      </w:pPr>
      <w:r>
        <w:rPr>
          <w:color w:val="2D2D2D"/>
        </w:rPr>
        <w:t xml:space="preserve">В ходе конкурсных испытаний участники декламируют отрывки из своих любимых прозаических произведений любых российских или зарубежных </w:t>
      </w:r>
      <w:r>
        <w:rPr>
          <w:color w:val="2D2D2D"/>
        </w:rPr>
        <w:lastRenderedPageBreak/>
        <w:t xml:space="preserve">авторов </w:t>
      </w:r>
      <w:r>
        <w:rPr>
          <w:color w:val="2D2D2D"/>
          <w:lang w:val="en-US"/>
        </w:rPr>
        <w:t>XVIII</w:t>
      </w:r>
      <w:r w:rsidRPr="006D21A2">
        <w:rPr>
          <w:color w:val="2D2D2D"/>
        </w:rPr>
        <w:t>-</w:t>
      </w:r>
      <w:r>
        <w:rPr>
          <w:color w:val="2D2D2D"/>
          <w:lang w:val="en-US"/>
        </w:rPr>
        <w:t>XXI</w:t>
      </w:r>
      <w:r>
        <w:rPr>
          <w:color w:val="2D2D2D"/>
        </w:rPr>
        <w:t xml:space="preserve"> века. </w:t>
      </w:r>
      <w:r w:rsidR="005F11EA" w:rsidRPr="006F4F8C">
        <w:rPr>
          <w:color w:val="2D2D2D"/>
        </w:rPr>
        <w:t xml:space="preserve">Первый </w:t>
      </w:r>
      <w:r w:rsidR="00DC19BC" w:rsidRPr="006F4F8C">
        <w:rPr>
          <w:color w:val="2D2D2D"/>
        </w:rPr>
        <w:t>этап</w:t>
      </w:r>
      <w:r>
        <w:rPr>
          <w:b/>
          <w:color w:val="2D2D2D"/>
        </w:rPr>
        <w:t xml:space="preserve"> - </w:t>
      </w:r>
      <w:r w:rsidR="005F11EA" w:rsidRPr="0017261A">
        <w:rPr>
          <w:color w:val="2D2D2D"/>
        </w:rPr>
        <w:t>классный</w:t>
      </w:r>
      <w:r>
        <w:rPr>
          <w:color w:val="2D2D2D"/>
        </w:rPr>
        <w:t xml:space="preserve"> (</w:t>
      </w:r>
      <w:r w:rsidR="0017261A" w:rsidRPr="002B5976">
        <w:rPr>
          <w:color w:val="000000" w:themeColor="text1"/>
          <w:szCs w:val="28"/>
        </w:rPr>
        <w:t>с 1 по 13 февраля 2021 г.</w:t>
      </w:r>
      <w:r w:rsidR="005F11EA" w:rsidRPr="003E668B">
        <w:rPr>
          <w:b/>
          <w:color w:val="2D2D2D"/>
        </w:rPr>
        <w:t>)</w:t>
      </w:r>
      <w:r w:rsidR="005F11EA" w:rsidRPr="003E668B">
        <w:rPr>
          <w:color w:val="2D2D2D"/>
        </w:rPr>
        <w:t xml:space="preserve"> проводится среди участников одного класса. </w:t>
      </w:r>
      <w:r w:rsidR="006D21A2">
        <w:rPr>
          <w:color w:val="2D2D2D"/>
        </w:rPr>
        <w:t xml:space="preserve"> </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w:t>
      </w:r>
      <w:r w:rsidR="001F3B03">
        <w:rPr>
          <w:color w:val="2D2D2D"/>
        </w:rPr>
        <w:t>.1</w:t>
      </w:r>
      <w:r w:rsidR="00CD607A">
        <w:rPr>
          <w:color w:val="2D2D2D"/>
        </w:rPr>
        <w:t>.</w:t>
      </w:r>
      <w:r w:rsidR="001F3B03">
        <w:rPr>
          <w:color w:val="2D2D2D"/>
        </w:rPr>
        <w:t> </w:t>
      </w:r>
      <w:r w:rsidR="00F6592E">
        <w:rPr>
          <w:color w:val="2D2D2D"/>
        </w:rPr>
        <w:t>В классном этапе Конкурса допускается выразительное чтение выбранного текста по книге или иному источнику.</w:t>
      </w:r>
      <w:r w:rsidR="001F3B03">
        <w:rPr>
          <w:color w:val="2D2D2D"/>
        </w:rPr>
        <w:t xml:space="preserve"> В следующих этапах конкурсанты </w:t>
      </w:r>
      <w:r w:rsidRPr="003E668B">
        <w:rPr>
          <w:color w:val="2D2D2D"/>
        </w:rPr>
        <w:t xml:space="preserve"> </w:t>
      </w:r>
      <w:r w:rsidR="001F3B03">
        <w:rPr>
          <w:color w:val="2D2D2D"/>
        </w:rPr>
        <w:t>читают текст на память.</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w:t>
      </w:r>
      <w:r w:rsidRPr="003E668B">
        <w:rPr>
          <w:color w:val="2D2D2D"/>
        </w:rPr>
        <w:t xml:space="preserve">.2. </w:t>
      </w:r>
      <w:r w:rsidR="00393622">
        <w:rPr>
          <w:color w:val="2D2D2D"/>
        </w:rPr>
        <w:t>Каждый участник Конкурса выступает самостоятельно и не может прибегать во время выступления к помощи других лиц.</w:t>
      </w:r>
      <w:r w:rsidRPr="003E668B">
        <w:rPr>
          <w:color w:val="2D2D2D"/>
        </w:rPr>
        <w:t xml:space="preserve"> </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w:t>
      </w:r>
      <w:r w:rsidRPr="003E668B">
        <w:rPr>
          <w:color w:val="2D2D2D"/>
        </w:rPr>
        <w:t xml:space="preserve">.3. </w:t>
      </w:r>
      <w:r w:rsidR="006D600F">
        <w:rPr>
          <w:color w:val="2D2D2D"/>
        </w:rPr>
        <w:t>Максимальная продолжительность выступления каждого участника - 5 минут, рекомендованная продолжительность - 3-4 минуты. При превышении регламента члены жюри имеют право прервать выступление.</w:t>
      </w:r>
    </w:p>
    <w:p w:rsidR="005F11EA" w:rsidRDefault="005F11EA" w:rsidP="006401E2">
      <w:pPr>
        <w:shd w:val="clear" w:color="auto" w:fill="FFFFFF"/>
        <w:spacing w:after="0" w:line="240" w:lineRule="auto"/>
        <w:ind w:firstLine="709"/>
        <w:jc w:val="both"/>
        <w:textAlignment w:val="baseline"/>
        <w:rPr>
          <w:color w:val="2D2D2D"/>
        </w:rPr>
      </w:pPr>
      <w:r>
        <w:rPr>
          <w:color w:val="2D2D2D"/>
        </w:rPr>
        <w:t>6</w:t>
      </w:r>
      <w:r w:rsidRPr="003E668B">
        <w:rPr>
          <w:color w:val="2D2D2D"/>
        </w:rPr>
        <w:t xml:space="preserve">.4. </w:t>
      </w:r>
      <w:r w:rsidR="006D600F">
        <w:rPr>
          <w:color w:val="2D2D2D"/>
        </w:rPr>
        <w:t>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r w:rsidR="00896629">
        <w:rPr>
          <w:color w:val="2D2D2D"/>
        </w:rPr>
        <w:t xml:space="preserve"> </w:t>
      </w:r>
    </w:p>
    <w:p w:rsidR="00C61311" w:rsidRDefault="00C61311" w:rsidP="006401E2">
      <w:pPr>
        <w:shd w:val="clear" w:color="auto" w:fill="FFFFFF"/>
        <w:spacing w:after="0" w:line="240" w:lineRule="auto"/>
        <w:ind w:firstLine="709"/>
        <w:jc w:val="both"/>
        <w:textAlignment w:val="baseline"/>
        <w:rPr>
          <w:color w:val="2D2D2D"/>
        </w:rPr>
      </w:pPr>
      <w:r>
        <w:rPr>
          <w:color w:val="2D2D2D"/>
        </w:rPr>
        <w:t xml:space="preserve">6.5. Участник Конкурса имеет право выступать в классном, школьном, </w:t>
      </w:r>
      <w:proofErr w:type="gramStart"/>
      <w:r>
        <w:rPr>
          <w:color w:val="2D2D2D"/>
        </w:rPr>
        <w:t>муниципальном  и</w:t>
      </w:r>
      <w:proofErr w:type="gramEnd"/>
      <w:r>
        <w:rPr>
          <w:color w:val="2D2D2D"/>
        </w:rPr>
        <w:t xml:space="preserve"> региональном этапах как с одним и тем же произведением, так и с разными.</w:t>
      </w:r>
      <w:r w:rsidR="00DA5B60">
        <w:rPr>
          <w:color w:val="2D2D2D"/>
        </w:rPr>
        <w:t xml:space="preserve"> Исключением являются выступления в финале и суперфинале, где участник не имеет права менять произведение перед выступлением.</w:t>
      </w:r>
    </w:p>
    <w:p w:rsidR="00DA5B60" w:rsidRDefault="00DA5B60" w:rsidP="006401E2">
      <w:pPr>
        <w:shd w:val="clear" w:color="auto" w:fill="FFFFFF"/>
        <w:spacing w:after="0" w:line="240" w:lineRule="auto"/>
        <w:ind w:firstLine="709"/>
        <w:jc w:val="both"/>
        <w:textAlignment w:val="baseline"/>
        <w:rPr>
          <w:color w:val="2D2D2D"/>
        </w:rPr>
      </w:pPr>
      <w:r>
        <w:rPr>
          <w:color w:val="2D2D2D"/>
        </w:rPr>
        <w:t xml:space="preserve">6.6. </w:t>
      </w:r>
      <w:r w:rsidR="004E7D98">
        <w:rPr>
          <w:color w:val="2D2D2D"/>
        </w:rPr>
        <w:t>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3808E1" w:rsidRPr="003E668B" w:rsidRDefault="003808E1" w:rsidP="006401E2">
      <w:pPr>
        <w:shd w:val="clear" w:color="auto" w:fill="FFFFFF"/>
        <w:spacing w:after="0" w:line="240" w:lineRule="auto"/>
        <w:ind w:firstLine="709"/>
        <w:jc w:val="both"/>
        <w:textAlignment w:val="baseline"/>
        <w:rPr>
          <w:color w:val="2D2D2D"/>
        </w:rPr>
      </w:pPr>
      <w:r>
        <w:rPr>
          <w:color w:val="2D2D2D"/>
        </w:rPr>
        <w:t>6.7. 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этапа.</w:t>
      </w:r>
    </w:p>
    <w:p w:rsidR="00E61A26" w:rsidRPr="00173AFF" w:rsidRDefault="00E61A26" w:rsidP="008E79A6">
      <w:pPr>
        <w:shd w:val="clear" w:color="auto" w:fill="FFFFFF"/>
        <w:spacing w:before="240" w:line="240" w:lineRule="auto"/>
        <w:ind w:firstLine="709"/>
        <w:jc w:val="center"/>
        <w:textAlignment w:val="baseline"/>
        <w:rPr>
          <w:b/>
          <w:color w:val="000000" w:themeColor="text1"/>
        </w:rPr>
      </w:pPr>
      <w:r w:rsidRPr="00173AFF">
        <w:rPr>
          <w:b/>
          <w:color w:val="000000" w:themeColor="text1"/>
        </w:rPr>
        <w:t>7. КВОТЫ УЧАСТНИКОВ ПО ТУРАМ</w:t>
      </w:r>
    </w:p>
    <w:p w:rsidR="00E61A26" w:rsidRPr="00173AFF" w:rsidRDefault="00E61A26" w:rsidP="00D953B0">
      <w:pPr>
        <w:shd w:val="clear" w:color="auto" w:fill="FFFFFF"/>
        <w:spacing w:after="0" w:line="240" w:lineRule="auto"/>
        <w:ind w:firstLine="709"/>
        <w:jc w:val="both"/>
        <w:textAlignment w:val="baseline"/>
        <w:rPr>
          <w:color w:val="000000" w:themeColor="text1"/>
        </w:rPr>
      </w:pPr>
      <w:r w:rsidRPr="00173AFF">
        <w:rPr>
          <w:color w:val="000000" w:themeColor="text1"/>
        </w:rPr>
        <w:t xml:space="preserve">7.1. Количество участников первого </w:t>
      </w:r>
      <w:r w:rsidR="00173353">
        <w:rPr>
          <w:color w:val="000000" w:themeColor="text1"/>
        </w:rPr>
        <w:t xml:space="preserve">этапа </w:t>
      </w:r>
      <w:r w:rsidRPr="00173AFF">
        <w:rPr>
          <w:color w:val="000000" w:themeColor="text1"/>
        </w:rPr>
        <w:t xml:space="preserve"> (классного) не ограничено.</w:t>
      </w:r>
    </w:p>
    <w:p w:rsidR="00E61A26" w:rsidRPr="00173AFF" w:rsidRDefault="00E61A26" w:rsidP="00D953B0">
      <w:pPr>
        <w:shd w:val="clear" w:color="auto" w:fill="FFFFFF"/>
        <w:spacing w:after="0" w:line="240" w:lineRule="auto"/>
        <w:ind w:firstLine="709"/>
        <w:jc w:val="both"/>
        <w:textAlignment w:val="baseline"/>
        <w:rPr>
          <w:color w:val="000000" w:themeColor="text1"/>
        </w:rPr>
      </w:pPr>
      <w:r w:rsidRPr="00173AFF">
        <w:rPr>
          <w:color w:val="000000" w:themeColor="text1"/>
        </w:rPr>
        <w:t xml:space="preserve">7.2. Количество победителей первого </w:t>
      </w:r>
      <w:r w:rsidR="00173353">
        <w:rPr>
          <w:color w:val="000000" w:themeColor="text1"/>
        </w:rPr>
        <w:t xml:space="preserve">этапа </w:t>
      </w:r>
      <w:r w:rsidRPr="00173AFF">
        <w:rPr>
          <w:color w:val="000000" w:themeColor="text1"/>
        </w:rPr>
        <w:t>(классного) – не более 3-х конкурсантов от каждого класса.</w:t>
      </w:r>
    </w:p>
    <w:p w:rsidR="00E61A26" w:rsidRPr="00173AFF" w:rsidRDefault="00E61A26" w:rsidP="008E79A6">
      <w:pPr>
        <w:shd w:val="clear" w:color="auto" w:fill="FFFFFF"/>
        <w:spacing w:after="0" w:line="240" w:lineRule="auto"/>
        <w:ind w:firstLine="709"/>
        <w:jc w:val="both"/>
        <w:textAlignment w:val="baseline"/>
        <w:rPr>
          <w:color w:val="000000" w:themeColor="text1"/>
        </w:rPr>
      </w:pPr>
      <w:r w:rsidRPr="00173AFF">
        <w:rPr>
          <w:color w:val="000000" w:themeColor="text1"/>
        </w:rPr>
        <w:t xml:space="preserve">7.3. Количество победителей второго </w:t>
      </w:r>
      <w:r w:rsidR="00173353">
        <w:rPr>
          <w:color w:val="000000" w:themeColor="text1"/>
        </w:rPr>
        <w:t xml:space="preserve">этапа </w:t>
      </w:r>
      <w:r w:rsidRPr="00173AFF">
        <w:rPr>
          <w:color w:val="000000" w:themeColor="text1"/>
        </w:rPr>
        <w:t xml:space="preserve"> (школьного) – не более 3-х победителей от каждой школы. Решение о делении участников на возрастные группы </w:t>
      </w:r>
      <w:r w:rsidR="006F2223">
        <w:rPr>
          <w:color w:val="000000" w:themeColor="text1"/>
        </w:rPr>
        <w:t>общеобразовательная организация</w:t>
      </w:r>
      <w:r w:rsidRPr="00173AFF">
        <w:rPr>
          <w:color w:val="000000" w:themeColor="text1"/>
        </w:rPr>
        <w:t xml:space="preserve">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w:t>
      </w:r>
      <w:proofErr w:type="gramStart"/>
      <w:r w:rsidRPr="00173AFF">
        <w:rPr>
          <w:color w:val="000000" w:themeColor="text1"/>
        </w:rPr>
        <w:t>обучающиеся  одной</w:t>
      </w:r>
      <w:proofErr w:type="gramEnd"/>
      <w:r w:rsidRPr="00173AFF">
        <w:rPr>
          <w:color w:val="000000" w:themeColor="text1"/>
        </w:rPr>
        <w:t xml:space="preserve"> или разных возрастных групп.</w:t>
      </w:r>
    </w:p>
    <w:p w:rsidR="004D6E67"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t>7</w:t>
      </w:r>
      <w:r w:rsidR="00E61A26" w:rsidRPr="00173AFF">
        <w:rPr>
          <w:color w:val="000000" w:themeColor="text1"/>
        </w:rPr>
        <w:t xml:space="preserve">.4. Количество победителей третьего </w:t>
      </w:r>
      <w:r w:rsidR="00173353">
        <w:rPr>
          <w:color w:val="000000" w:themeColor="text1"/>
        </w:rPr>
        <w:t>этапа</w:t>
      </w:r>
      <w:r w:rsidR="00E61A26" w:rsidRPr="00173AFF">
        <w:rPr>
          <w:color w:val="000000" w:themeColor="text1"/>
        </w:rPr>
        <w:t xml:space="preserve"> (муниципального) – не более </w:t>
      </w:r>
    </w:p>
    <w:p w:rsidR="00E61A26" w:rsidRPr="00173AFF" w:rsidRDefault="00E61A26" w:rsidP="008E79A6">
      <w:pPr>
        <w:shd w:val="clear" w:color="auto" w:fill="FFFFFF"/>
        <w:spacing w:after="0" w:line="240" w:lineRule="auto"/>
        <w:jc w:val="both"/>
        <w:textAlignment w:val="baseline"/>
        <w:rPr>
          <w:color w:val="000000" w:themeColor="text1"/>
        </w:rPr>
      </w:pPr>
      <w:r w:rsidRPr="00173AFF">
        <w:rPr>
          <w:color w:val="000000" w:themeColor="text1"/>
        </w:rPr>
        <w:t>3-х конкурсантов от каждого муниципального образования.</w:t>
      </w:r>
      <w:r w:rsidR="00FA3B1E" w:rsidRPr="00FA3B1E">
        <w:rPr>
          <w:color w:val="000000" w:themeColor="text1"/>
        </w:rPr>
        <w:t xml:space="preserve"> </w:t>
      </w:r>
      <w:r w:rsidR="00FA3B1E" w:rsidRPr="00173AFF">
        <w:rPr>
          <w:color w:val="000000" w:themeColor="text1"/>
        </w:rPr>
        <w:t xml:space="preserve">Решение о делении участников на возрастные группы </w:t>
      </w:r>
      <w:r w:rsidR="00FA3B1E">
        <w:rPr>
          <w:color w:val="000000" w:themeColor="text1"/>
        </w:rPr>
        <w:t>муниципалитет</w:t>
      </w:r>
      <w:r w:rsidR="00FA3B1E" w:rsidRPr="00173AFF">
        <w:rPr>
          <w:color w:val="000000" w:themeColor="text1"/>
        </w:rPr>
        <w:t xml:space="preserve"> принимает по собственному усмотрению.</w:t>
      </w:r>
      <w:r w:rsidR="00FA3B1E" w:rsidRPr="00FA3B1E">
        <w:rPr>
          <w:color w:val="000000" w:themeColor="text1"/>
        </w:rPr>
        <w:t xml:space="preserve"> </w:t>
      </w:r>
      <w:r w:rsidR="00FA3B1E" w:rsidRPr="00173AFF">
        <w:rPr>
          <w:color w:val="000000" w:themeColor="text1"/>
        </w:rPr>
        <w:t>Деление на возрастные группы не является обязательным условием Конкурса.</w:t>
      </w:r>
      <w:r w:rsidR="00FA3B1E">
        <w:rPr>
          <w:color w:val="000000" w:themeColor="text1"/>
        </w:rPr>
        <w:t xml:space="preserve"> Победителями муниципального этапа могут стать обучающиеся одной или разных возрастных групп.</w:t>
      </w:r>
    </w:p>
    <w:p w:rsidR="0071710F" w:rsidRPr="00173AFF" w:rsidRDefault="00731466" w:rsidP="0071710F">
      <w:pPr>
        <w:shd w:val="clear" w:color="auto" w:fill="FFFFFF"/>
        <w:spacing w:after="0" w:line="240" w:lineRule="auto"/>
        <w:jc w:val="both"/>
        <w:textAlignment w:val="baseline"/>
        <w:rPr>
          <w:color w:val="000000" w:themeColor="text1"/>
        </w:rPr>
      </w:pPr>
      <w:r>
        <w:rPr>
          <w:color w:val="000000" w:themeColor="text1"/>
        </w:rPr>
        <w:tab/>
      </w:r>
      <w:r w:rsidR="0060090D">
        <w:rPr>
          <w:color w:val="000000" w:themeColor="text1"/>
        </w:rPr>
        <w:t>7</w:t>
      </w:r>
      <w:r w:rsidR="00E61A26" w:rsidRPr="00173AFF">
        <w:rPr>
          <w:color w:val="000000" w:themeColor="text1"/>
        </w:rPr>
        <w:t xml:space="preserve">.5. Количество победителей четвертого </w:t>
      </w:r>
      <w:r w:rsidR="004D6E67">
        <w:rPr>
          <w:color w:val="000000" w:themeColor="text1"/>
        </w:rPr>
        <w:t xml:space="preserve">этапа </w:t>
      </w:r>
      <w:r w:rsidR="00E61A26" w:rsidRPr="00173AFF">
        <w:rPr>
          <w:color w:val="000000" w:themeColor="text1"/>
        </w:rPr>
        <w:t xml:space="preserve"> (регионального) – не более 3-х конкурсантов от региона. </w:t>
      </w:r>
      <w:r w:rsidR="0071710F" w:rsidRPr="00173AFF">
        <w:rPr>
          <w:color w:val="000000" w:themeColor="text1"/>
        </w:rPr>
        <w:t xml:space="preserve">Решение о делении участников на возрастные группы </w:t>
      </w:r>
      <w:r w:rsidR="0071710F">
        <w:rPr>
          <w:color w:val="000000" w:themeColor="text1"/>
        </w:rPr>
        <w:t>регион</w:t>
      </w:r>
      <w:r w:rsidR="0071710F" w:rsidRPr="00173AFF">
        <w:rPr>
          <w:color w:val="000000" w:themeColor="text1"/>
        </w:rPr>
        <w:t xml:space="preserve"> принимает по собственному усмотрению.</w:t>
      </w:r>
      <w:r w:rsidR="0071710F" w:rsidRPr="00FA3B1E">
        <w:rPr>
          <w:color w:val="000000" w:themeColor="text1"/>
        </w:rPr>
        <w:t xml:space="preserve"> </w:t>
      </w:r>
      <w:r w:rsidR="0071710F" w:rsidRPr="00173AFF">
        <w:rPr>
          <w:color w:val="000000" w:themeColor="text1"/>
        </w:rPr>
        <w:t>Деление на возрастные группы не является обязательным условием Конкурса.</w:t>
      </w:r>
      <w:r w:rsidR="0071710F">
        <w:rPr>
          <w:color w:val="000000" w:themeColor="text1"/>
        </w:rPr>
        <w:t xml:space="preserve"> Победителями регионального этапа могут стать обучающиеся одной или разных возрастных групп.</w:t>
      </w:r>
    </w:p>
    <w:p w:rsidR="00E61A26" w:rsidRPr="00173AFF"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lastRenderedPageBreak/>
        <w:t>7</w:t>
      </w:r>
      <w:r w:rsidR="00F12C93">
        <w:rPr>
          <w:color w:val="000000" w:themeColor="text1"/>
        </w:rPr>
        <w:t>.6. </w:t>
      </w:r>
      <w:r w:rsidR="00E61A26" w:rsidRPr="00173AFF">
        <w:rPr>
          <w:color w:val="000000" w:themeColor="text1"/>
        </w:rPr>
        <w:t xml:space="preserve">Количество победителей отборочных </w:t>
      </w:r>
      <w:r w:rsidR="004D6E67">
        <w:rPr>
          <w:color w:val="000000" w:themeColor="text1"/>
        </w:rPr>
        <w:t>этапов</w:t>
      </w:r>
      <w:r w:rsidR="00E61A26" w:rsidRPr="00173AFF">
        <w:rPr>
          <w:color w:val="000000" w:themeColor="text1"/>
        </w:rPr>
        <w:t xml:space="preserve"> всероссийского финала Конкурса – не более 15 конкурсантов.</w:t>
      </w:r>
    </w:p>
    <w:p w:rsidR="00E61A26" w:rsidRPr="00173AFF"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t>7</w:t>
      </w:r>
      <w:r w:rsidR="00E61A26" w:rsidRPr="00173AFF">
        <w:rPr>
          <w:color w:val="000000" w:themeColor="text1"/>
        </w:rPr>
        <w:t>.7. Количество победителей финала Конкурса – не более 10 конкурсантов.</w:t>
      </w:r>
    </w:p>
    <w:p w:rsidR="00E61A26" w:rsidRPr="00173AFF"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t>7</w:t>
      </w:r>
      <w:r w:rsidR="00F12C93">
        <w:rPr>
          <w:color w:val="000000" w:themeColor="text1"/>
        </w:rPr>
        <w:t>.8. </w:t>
      </w:r>
      <w:r w:rsidR="00E61A26" w:rsidRPr="00173AFF">
        <w:rPr>
          <w:color w:val="000000" w:themeColor="text1"/>
        </w:rPr>
        <w:t>Количество победителей суперфинала Конкурса – не более 3 конкурсантов.</w:t>
      </w:r>
    </w:p>
    <w:p w:rsidR="00E61A26" w:rsidRPr="00173AFF" w:rsidRDefault="0060090D" w:rsidP="008E79A6">
      <w:pPr>
        <w:shd w:val="clear" w:color="auto" w:fill="FFFFFF"/>
        <w:spacing w:line="240" w:lineRule="auto"/>
        <w:ind w:firstLine="709"/>
        <w:jc w:val="both"/>
        <w:textAlignment w:val="baseline"/>
        <w:rPr>
          <w:color w:val="000000" w:themeColor="text1"/>
        </w:rPr>
      </w:pPr>
      <w:r>
        <w:rPr>
          <w:color w:val="000000" w:themeColor="text1"/>
        </w:rPr>
        <w:t>7</w:t>
      </w:r>
      <w:r w:rsidR="00F12C93">
        <w:rPr>
          <w:color w:val="000000" w:themeColor="text1"/>
        </w:rPr>
        <w:t>.9. </w:t>
      </w:r>
      <w:r w:rsidR="00E61A26" w:rsidRPr="00173AFF">
        <w:rPr>
          <w:color w:val="000000" w:themeColor="text1"/>
        </w:rPr>
        <w:t>Оргкомитет имеет право в исключительных случаях изменить количество участников Всероссийского финала и суперфинала.</w:t>
      </w:r>
    </w:p>
    <w:p w:rsidR="00731466" w:rsidRDefault="00731466" w:rsidP="008E79A6">
      <w:pPr>
        <w:shd w:val="clear" w:color="auto" w:fill="FFFFFF"/>
        <w:spacing w:before="240" w:line="240" w:lineRule="auto"/>
        <w:ind w:firstLine="709"/>
        <w:jc w:val="center"/>
        <w:textAlignment w:val="top"/>
        <w:rPr>
          <w:b/>
          <w:color w:val="333333"/>
        </w:rPr>
      </w:pPr>
    </w:p>
    <w:p w:rsidR="00167307" w:rsidRPr="003E668B" w:rsidRDefault="00167307" w:rsidP="008E79A6">
      <w:pPr>
        <w:shd w:val="clear" w:color="auto" w:fill="FFFFFF"/>
        <w:spacing w:before="240" w:line="240" w:lineRule="auto"/>
        <w:ind w:firstLine="709"/>
        <w:jc w:val="center"/>
        <w:textAlignment w:val="top"/>
        <w:rPr>
          <w:b/>
          <w:color w:val="333333"/>
        </w:rPr>
      </w:pPr>
      <w:r>
        <w:rPr>
          <w:b/>
          <w:color w:val="333333"/>
        </w:rPr>
        <w:t>8</w:t>
      </w:r>
      <w:r w:rsidRPr="003E668B">
        <w:rPr>
          <w:b/>
          <w:color w:val="333333"/>
        </w:rPr>
        <w:t>. НАГРАЖДЕНИЕ УЧАСТНИКОВ И ПОБЕДИТЕЛЕЙ</w:t>
      </w:r>
    </w:p>
    <w:p w:rsidR="00167307" w:rsidRPr="00167307" w:rsidRDefault="00167307" w:rsidP="00D953B0">
      <w:pPr>
        <w:shd w:val="clear" w:color="auto" w:fill="FFFFFF"/>
        <w:spacing w:after="0" w:line="240" w:lineRule="auto"/>
        <w:ind w:firstLine="709"/>
        <w:jc w:val="both"/>
        <w:textAlignment w:val="baseline"/>
        <w:rPr>
          <w:color w:val="000000" w:themeColor="text1"/>
        </w:rPr>
      </w:pPr>
      <w:r w:rsidRPr="00167307">
        <w:rPr>
          <w:color w:val="000000" w:themeColor="text1"/>
        </w:rPr>
        <w:t xml:space="preserve">8.1. Выступления участников конкурса оцениваются исходя из критериев, представленных в приложении 2 </w:t>
      </w:r>
      <w:r w:rsidR="00554CB9">
        <w:rPr>
          <w:color w:val="000000" w:themeColor="text1"/>
        </w:rPr>
        <w:t xml:space="preserve">к </w:t>
      </w:r>
      <w:r w:rsidRPr="00167307">
        <w:rPr>
          <w:color w:val="000000" w:themeColor="text1"/>
        </w:rPr>
        <w:t>настояще</w:t>
      </w:r>
      <w:r w:rsidR="00554CB9">
        <w:rPr>
          <w:color w:val="000000" w:themeColor="text1"/>
        </w:rPr>
        <w:t>му</w:t>
      </w:r>
      <w:r w:rsidRPr="00167307">
        <w:rPr>
          <w:color w:val="000000" w:themeColor="text1"/>
        </w:rPr>
        <w:t xml:space="preserve"> Положени</w:t>
      </w:r>
      <w:r w:rsidR="00554CB9">
        <w:rPr>
          <w:color w:val="000000" w:themeColor="text1"/>
        </w:rPr>
        <w:t>ю</w:t>
      </w:r>
      <w:r w:rsidRPr="00167307">
        <w:rPr>
          <w:color w:val="000000" w:themeColor="text1"/>
        </w:rPr>
        <w:t>.</w:t>
      </w:r>
    </w:p>
    <w:p w:rsidR="00167307" w:rsidRPr="005E3C91" w:rsidRDefault="00167307" w:rsidP="00D953B0">
      <w:pPr>
        <w:shd w:val="clear" w:color="auto" w:fill="FFFFFF"/>
        <w:spacing w:after="0" w:line="240" w:lineRule="auto"/>
        <w:ind w:firstLine="709"/>
        <w:jc w:val="both"/>
        <w:textAlignment w:val="baseline"/>
        <w:rPr>
          <w:color w:val="000000" w:themeColor="text1"/>
        </w:rPr>
      </w:pPr>
      <w:r w:rsidRPr="00167307">
        <w:rPr>
          <w:color w:val="000000" w:themeColor="text1"/>
        </w:rPr>
        <w:t xml:space="preserve">8.2. Каждый участник Конкурса получает в электронном виде свидетельство об участии (свидетельство будет размещено на сайте </w:t>
      </w:r>
      <w:hyperlink r:id="rId17" w:history="1">
        <w:r w:rsidRPr="005E3C91">
          <w:rPr>
            <w:rStyle w:val="a4"/>
            <w:color w:val="000000" w:themeColor="text1"/>
            <w:u w:val="none"/>
          </w:rPr>
          <w:t>www.youngreaders.ru</w:t>
        </w:r>
      </w:hyperlink>
      <w:r w:rsidRPr="005E3C91">
        <w:rPr>
          <w:rStyle w:val="a4"/>
          <w:color w:val="000000" w:themeColor="text1"/>
          <w:u w:val="none"/>
        </w:rPr>
        <w:t xml:space="preserve"> в личных кабинетах участников</w:t>
      </w:r>
      <w:r w:rsidRPr="005E3C91">
        <w:rPr>
          <w:color w:val="000000" w:themeColor="text1"/>
        </w:rPr>
        <w:t>).</w:t>
      </w:r>
    </w:p>
    <w:p w:rsidR="00167307" w:rsidRPr="00167307" w:rsidRDefault="00167307" w:rsidP="00D953B0">
      <w:pPr>
        <w:shd w:val="clear" w:color="auto" w:fill="FFFFFF"/>
        <w:spacing w:after="0" w:line="240" w:lineRule="auto"/>
        <w:ind w:firstLine="709"/>
        <w:jc w:val="both"/>
        <w:textAlignment w:val="baseline"/>
        <w:rPr>
          <w:color w:val="000000" w:themeColor="text1"/>
        </w:rPr>
      </w:pPr>
      <w:r w:rsidRPr="00167307">
        <w:rPr>
          <w:color w:val="000000" w:themeColor="text1"/>
        </w:rPr>
        <w:t xml:space="preserve">8.3. Победителями классного </w:t>
      </w:r>
      <w:r w:rsidR="004D6E67">
        <w:rPr>
          <w:color w:val="000000" w:themeColor="text1"/>
        </w:rPr>
        <w:t>этапа</w:t>
      </w:r>
      <w:r w:rsidRPr="00167307">
        <w:rPr>
          <w:color w:val="000000" w:themeColor="text1"/>
        </w:rPr>
        <w:t xml:space="preserve">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8" w:history="1">
        <w:r w:rsidRPr="005E3C91">
          <w:rPr>
            <w:rStyle w:val="a4"/>
            <w:color w:val="000000" w:themeColor="text1"/>
            <w:u w:val="none"/>
          </w:rPr>
          <w:t>www.youngreaders.ru</w:t>
        </w:r>
      </w:hyperlink>
      <w:r w:rsidRPr="005E3C91">
        <w:rPr>
          <w:rStyle w:val="a4"/>
          <w:color w:val="000000" w:themeColor="text1"/>
          <w:u w:val="none"/>
        </w:rPr>
        <w:t xml:space="preserve"> в личных кабинетах участников</w:t>
      </w:r>
      <w:r w:rsidRPr="005E3C91">
        <w:rPr>
          <w:color w:val="000000" w:themeColor="text1"/>
        </w:rPr>
        <w:t xml:space="preserve">) </w:t>
      </w:r>
      <w:r w:rsidRPr="00167307">
        <w:rPr>
          <w:color w:val="000000" w:themeColor="text1"/>
        </w:rPr>
        <w:t>и становятся участниками школьного тура.</w:t>
      </w:r>
    </w:p>
    <w:p w:rsidR="00167307" w:rsidRPr="00167307" w:rsidRDefault="00167307" w:rsidP="00D953B0">
      <w:pPr>
        <w:shd w:val="clear" w:color="auto" w:fill="FFFFFF"/>
        <w:spacing w:after="0" w:line="240" w:lineRule="auto"/>
        <w:ind w:firstLine="709"/>
        <w:jc w:val="both"/>
        <w:textAlignment w:val="baseline"/>
        <w:rPr>
          <w:color w:val="000000" w:themeColor="text1"/>
        </w:rPr>
      </w:pPr>
      <w:r w:rsidRPr="00167307">
        <w:rPr>
          <w:color w:val="000000" w:themeColor="text1"/>
        </w:rPr>
        <w:t xml:space="preserve">8.4.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9" w:history="1">
        <w:r w:rsidRPr="005E3C91">
          <w:rPr>
            <w:rStyle w:val="a4"/>
            <w:color w:val="000000" w:themeColor="text1"/>
            <w:u w:val="none"/>
          </w:rPr>
          <w:t>www.youngreaders.ru</w:t>
        </w:r>
      </w:hyperlink>
      <w:r w:rsidRPr="005E3C91">
        <w:rPr>
          <w:rStyle w:val="a4"/>
          <w:color w:val="000000" w:themeColor="text1"/>
          <w:u w:val="none"/>
        </w:rPr>
        <w:t xml:space="preserve"> в личных кабинетах участников</w:t>
      </w:r>
      <w:r w:rsidRPr="005E3C91">
        <w:rPr>
          <w:color w:val="000000" w:themeColor="text1"/>
        </w:rPr>
        <w:t>).</w:t>
      </w:r>
      <w:r w:rsidRPr="00167307">
        <w:rPr>
          <w:color w:val="000000" w:themeColor="text1"/>
        </w:rPr>
        <w:t xml:space="preserve"> Победители школьного </w:t>
      </w:r>
      <w:r w:rsidR="00E92CF0">
        <w:rPr>
          <w:color w:val="000000" w:themeColor="text1"/>
        </w:rPr>
        <w:t>этапа</w:t>
      </w:r>
      <w:r w:rsidRPr="00167307">
        <w:rPr>
          <w:color w:val="000000" w:themeColor="text1"/>
        </w:rPr>
        <w:t xml:space="preserve"> становятся участниками </w:t>
      </w:r>
      <w:r w:rsidR="00EF326C">
        <w:rPr>
          <w:color w:val="000000" w:themeColor="text1"/>
        </w:rPr>
        <w:t xml:space="preserve">муниципального этапа </w:t>
      </w:r>
      <w:r w:rsidRPr="00167307">
        <w:rPr>
          <w:color w:val="000000" w:themeColor="text1"/>
        </w:rPr>
        <w:t xml:space="preserve"> Конкурса.</w:t>
      </w:r>
    </w:p>
    <w:p w:rsidR="00167307" w:rsidRPr="00167307" w:rsidRDefault="00554CB9" w:rsidP="00D953B0">
      <w:pPr>
        <w:shd w:val="clear" w:color="auto" w:fill="FFFFFF"/>
        <w:spacing w:after="0" w:line="240" w:lineRule="auto"/>
        <w:ind w:firstLine="709"/>
        <w:jc w:val="both"/>
        <w:textAlignment w:val="baseline"/>
        <w:rPr>
          <w:color w:val="000000" w:themeColor="text1"/>
        </w:rPr>
      </w:pPr>
      <w:r>
        <w:rPr>
          <w:color w:val="000000" w:themeColor="text1"/>
        </w:rPr>
        <w:t>8.5. </w:t>
      </w:r>
      <w:r w:rsidR="00167307" w:rsidRPr="00167307">
        <w:rPr>
          <w:color w:val="000000" w:themeColor="text1"/>
        </w:rPr>
        <w:t xml:space="preserve">Победителями </w:t>
      </w:r>
      <w:r w:rsidR="00167307">
        <w:rPr>
          <w:color w:val="000000" w:themeColor="text1"/>
        </w:rPr>
        <w:t>муниципального</w:t>
      </w:r>
      <w:r w:rsidR="00D953B0">
        <w:rPr>
          <w:color w:val="000000" w:themeColor="text1"/>
        </w:rPr>
        <w:t xml:space="preserve"> </w:t>
      </w:r>
      <w:r w:rsidR="004A75A2">
        <w:rPr>
          <w:color w:val="000000" w:themeColor="text1"/>
        </w:rPr>
        <w:t>этапа</w:t>
      </w:r>
      <w:r w:rsidR="00167307" w:rsidRPr="00167307">
        <w:rPr>
          <w:color w:val="000000" w:themeColor="text1"/>
        </w:rPr>
        <w:t xml:space="preserve"> Конкурса считаются три участника, набравшие наибольшее количество баллов. Они награждаются дипломом «Победитель </w:t>
      </w:r>
      <w:r w:rsidR="00FE6414">
        <w:rPr>
          <w:color w:val="000000" w:themeColor="text1"/>
        </w:rPr>
        <w:t xml:space="preserve">муниципального этапа </w:t>
      </w:r>
      <w:r w:rsidR="00167307" w:rsidRPr="00167307">
        <w:rPr>
          <w:color w:val="000000" w:themeColor="text1"/>
        </w:rPr>
        <w:t xml:space="preserve"> Всероссийского конкурса юных чтецов «Живая классика» (диплом будет размещен на сайте </w:t>
      </w:r>
      <w:hyperlink r:id="rId20" w:history="1">
        <w:r w:rsidR="00167307" w:rsidRPr="005E3C91">
          <w:rPr>
            <w:rStyle w:val="a4"/>
            <w:color w:val="000000" w:themeColor="text1"/>
            <w:u w:val="none"/>
          </w:rPr>
          <w:t>www.youngreaders.ru</w:t>
        </w:r>
      </w:hyperlink>
      <w:r w:rsidR="00167307" w:rsidRPr="005E3C91">
        <w:rPr>
          <w:rStyle w:val="a4"/>
          <w:color w:val="000000" w:themeColor="text1"/>
          <w:u w:val="none"/>
        </w:rPr>
        <w:t>в личных кабинетах участников</w:t>
      </w:r>
      <w:r w:rsidR="00167307" w:rsidRPr="005E3C91">
        <w:rPr>
          <w:color w:val="000000" w:themeColor="text1"/>
        </w:rPr>
        <w:t>)</w:t>
      </w:r>
      <w:r w:rsidR="00167307" w:rsidRPr="00167307">
        <w:rPr>
          <w:color w:val="000000" w:themeColor="text1"/>
        </w:rPr>
        <w:t xml:space="preserve"> и призами от спонсоров. Победители </w:t>
      </w:r>
      <w:r w:rsidR="00DF3934">
        <w:rPr>
          <w:color w:val="000000" w:themeColor="text1"/>
        </w:rPr>
        <w:t xml:space="preserve">муниципального </w:t>
      </w:r>
      <w:r w:rsidR="00167307" w:rsidRPr="00167307">
        <w:rPr>
          <w:color w:val="000000" w:themeColor="text1"/>
        </w:rPr>
        <w:t>этапа становятся участниками регионального этапа Конкурса.</w:t>
      </w:r>
    </w:p>
    <w:p w:rsidR="00167307" w:rsidRPr="00167307" w:rsidRDefault="00167307" w:rsidP="00186A73">
      <w:pPr>
        <w:shd w:val="clear" w:color="auto" w:fill="FFFFFF"/>
        <w:spacing w:after="0" w:line="240" w:lineRule="auto"/>
        <w:ind w:firstLine="709"/>
        <w:jc w:val="both"/>
        <w:textAlignment w:val="baseline"/>
        <w:rPr>
          <w:color w:val="000000" w:themeColor="text1"/>
        </w:rPr>
      </w:pPr>
      <w:r w:rsidRPr="00167307">
        <w:rPr>
          <w:color w:val="000000" w:themeColor="text1"/>
        </w:rPr>
        <w:t xml:space="preserve">8.6.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w:t>
      </w:r>
      <w:r w:rsidR="00FE6414">
        <w:rPr>
          <w:color w:val="000000" w:themeColor="text1"/>
        </w:rPr>
        <w:t xml:space="preserve">этапа </w:t>
      </w:r>
      <w:r w:rsidRPr="00167307">
        <w:rPr>
          <w:color w:val="000000" w:themeColor="text1"/>
        </w:rPr>
        <w:t xml:space="preserve"> Всероссийского конкурса юных чтецов «Живая классика» (диплом будет размещен на сайте </w:t>
      </w:r>
      <w:hyperlink r:id="rId21" w:history="1">
        <w:r w:rsidRPr="005E3C91">
          <w:rPr>
            <w:rStyle w:val="a4"/>
            <w:color w:val="000000" w:themeColor="text1"/>
            <w:u w:val="none"/>
          </w:rPr>
          <w:t>www.youngreaders.ru</w:t>
        </w:r>
      </w:hyperlink>
      <w:r w:rsidRPr="005E3C91">
        <w:rPr>
          <w:rStyle w:val="a4"/>
          <w:color w:val="000000" w:themeColor="text1"/>
          <w:u w:val="none"/>
        </w:rPr>
        <w:t>в личных кабинетах участников</w:t>
      </w:r>
      <w:r w:rsidRPr="00167307">
        <w:rPr>
          <w:color w:val="000000" w:themeColor="text1"/>
        </w:rPr>
        <w:t>), путевкой в МДЦ «Артек», медалями, изготовленными фабрикой «Гознак» (вручаются в МДЦ «Артек»). Победители регионального этапа Конкурса становятся участниками Всероссийского финала.</w:t>
      </w:r>
    </w:p>
    <w:p w:rsidR="00167307" w:rsidRPr="00167307" w:rsidRDefault="00554CB9" w:rsidP="00186A73">
      <w:pPr>
        <w:shd w:val="clear" w:color="auto" w:fill="FFFFFF"/>
        <w:spacing w:after="0" w:line="240" w:lineRule="auto"/>
        <w:ind w:firstLine="709"/>
        <w:jc w:val="both"/>
        <w:textAlignment w:val="baseline"/>
        <w:rPr>
          <w:color w:val="000000" w:themeColor="text1"/>
        </w:rPr>
      </w:pPr>
      <w:r>
        <w:rPr>
          <w:color w:val="000000" w:themeColor="text1"/>
        </w:rPr>
        <w:t>8.7. Лауреатами К</w:t>
      </w:r>
      <w:r w:rsidR="00167307" w:rsidRPr="00167307">
        <w:rPr>
          <w:color w:val="000000" w:themeColor="text1"/>
        </w:rPr>
        <w:t xml:space="preserve">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 </w:t>
      </w:r>
      <w:hyperlink r:id="rId22" w:history="1">
        <w:r w:rsidR="00167307" w:rsidRPr="005E3C91">
          <w:rPr>
            <w:rStyle w:val="a4"/>
            <w:color w:val="000000" w:themeColor="text1"/>
            <w:u w:val="none"/>
          </w:rPr>
          <w:t>www.youngreaders.ru</w:t>
        </w:r>
      </w:hyperlink>
      <w:r w:rsidR="00167307" w:rsidRPr="005E3C91">
        <w:rPr>
          <w:rStyle w:val="a4"/>
          <w:color w:val="000000" w:themeColor="text1"/>
          <w:u w:val="none"/>
        </w:rPr>
        <w:t>в личных кабинетах участников</w:t>
      </w:r>
      <w:r w:rsidR="00167307" w:rsidRPr="005E3C91">
        <w:rPr>
          <w:color w:val="000000" w:themeColor="text1"/>
        </w:rPr>
        <w:t>).</w:t>
      </w:r>
    </w:p>
    <w:p w:rsidR="00167307" w:rsidRPr="00167307" w:rsidRDefault="00167307" w:rsidP="00186A73">
      <w:pPr>
        <w:shd w:val="clear" w:color="auto" w:fill="FFFFFF"/>
        <w:spacing w:after="0" w:line="240" w:lineRule="auto"/>
        <w:ind w:firstLine="709"/>
        <w:jc w:val="both"/>
        <w:textAlignment w:val="baseline"/>
        <w:rPr>
          <w:color w:val="000000" w:themeColor="text1"/>
        </w:rPr>
      </w:pPr>
      <w:r w:rsidRPr="00167307">
        <w:rPr>
          <w:color w:val="000000" w:themeColor="text1"/>
        </w:rPr>
        <w:lastRenderedPageBreak/>
        <w:t>8.8. Победителями Всероссийского финала Конкурса считаются 10 участников, набравши</w:t>
      </w:r>
      <w:r w:rsidR="00554CB9">
        <w:rPr>
          <w:color w:val="000000" w:themeColor="text1"/>
        </w:rPr>
        <w:t>е</w:t>
      </w:r>
      <w:r w:rsidRPr="00167307">
        <w:rPr>
          <w:color w:val="000000" w:themeColor="text1"/>
        </w:rPr>
        <w:t xml:space="preserve"> по оценкам жюри наибольшее количество баллов. Они награждаются дипломом «</w:t>
      </w:r>
      <w:proofErr w:type="spellStart"/>
      <w:r w:rsidRPr="00167307">
        <w:rPr>
          <w:color w:val="000000" w:themeColor="text1"/>
        </w:rPr>
        <w:t>Суперфиналист</w:t>
      </w:r>
      <w:proofErr w:type="spellEnd"/>
      <w:r w:rsidRPr="00167307">
        <w:rPr>
          <w:color w:val="000000" w:themeColor="text1"/>
        </w:rPr>
        <w:t xml:space="preserve"> Всероссийского конкурса юных чтецов «Живая классика», подарками от спонсоров Конкурса и возможностью выступить на Красной площади в </w:t>
      </w:r>
      <w:r w:rsidR="00C9548D">
        <w:rPr>
          <w:color w:val="000000" w:themeColor="text1"/>
        </w:rPr>
        <w:t xml:space="preserve">г. </w:t>
      </w:r>
      <w:r w:rsidRPr="00167307">
        <w:rPr>
          <w:color w:val="000000" w:themeColor="text1"/>
        </w:rPr>
        <w:t>Москве.</w:t>
      </w:r>
    </w:p>
    <w:p w:rsidR="00167307" w:rsidRPr="00167307" w:rsidRDefault="00167307" w:rsidP="00186A73">
      <w:pPr>
        <w:shd w:val="clear" w:color="auto" w:fill="FFFFFF"/>
        <w:spacing w:after="0" w:line="240" w:lineRule="auto"/>
        <w:ind w:firstLine="709"/>
        <w:jc w:val="both"/>
        <w:textAlignment w:val="baseline"/>
        <w:rPr>
          <w:color w:val="000000" w:themeColor="text1"/>
        </w:rPr>
      </w:pPr>
      <w:r w:rsidRPr="00167307">
        <w:rPr>
          <w:color w:val="000000" w:themeColor="text1"/>
        </w:rPr>
        <w:t>8.9. Победителями Всероссийского Конкурса считаются 3 участника, набравши</w:t>
      </w:r>
      <w:r w:rsidR="00554CB9">
        <w:rPr>
          <w:color w:val="000000" w:themeColor="text1"/>
        </w:rPr>
        <w:t>е</w:t>
      </w:r>
      <w:r w:rsidRPr="00167307">
        <w:rPr>
          <w:color w:val="000000" w:themeColor="text1"/>
        </w:rPr>
        <w:t xml:space="preserve"> наибольшее количество баллов. Они награждаются дипломом «Победител</w:t>
      </w:r>
      <w:r w:rsidR="00554CB9">
        <w:rPr>
          <w:color w:val="000000" w:themeColor="text1"/>
        </w:rPr>
        <w:t>ь</w:t>
      </w:r>
      <w:r w:rsidRPr="00167307">
        <w:rPr>
          <w:color w:val="000000" w:themeColor="text1"/>
        </w:rPr>
        <w:t xml:space="preserve"> Всероссийского конкурса юных чтецов «Живая классика», подарками от спонсоров и путевками в детские летние лагеря «Жив</w:t>
      </w:r>
      <w:r w:rsidR="00554CB9">
        <w:rPr>
          <w:color w:val="000000" w:themeColor="text1"/>
        </w:rPr>
        <w:t>ой</w:t>
      </w:r>
      <w:r w:rsidRPr="00167307">
        <w:rPr>
          <w:color w:val="000000" w:themeColor="text1"/>
        </w:rPr>
        <w:t xml:space="preserve"> классик</w:t>
      </w:r>
      <w:r w:rsidR="00554CB9">
        <w:rPr>
          <w:color w:val="000000" w:themeColor="text1"/>
        </w:rPr>
        <w:t>и</w:t>
      </w:r>
      <w:r w:rsidRPr="00167307">
        <w:rPr>
          <w:color w:val="000000" w:themeColor="text1"/>
        </w:rPr>
        <w:t>».</w:t>
      </w:r>
    </w:p>
    <w:p w:rsidR="00731466" w:rsidRDefault="00731466" w:rsidP="008E79A6">
      <w:pPr>
        <w:shd w:val="clear" w:color="auto" w:fill="FFFFFF"/>
        <w:spacing w:before="240" w:line="240" w:lineRule="auto"/>
        <w:ind w:firstLine="709"/>
        <w:jc w:val="center"/>
        <w:textAlignment w:val="top"/>
        <w:rPr>
          <w:b/>
          <w:color w:val="000000" w:themeColor="text1"/>
        </w:rPr>
      </w:pPr>
    </w:p>
    <w:p w:rsidR="00167307" w:rsidRPr="00167307" w:rsidRDefault="00167307" w:rsidP="008E79A6">
      <w:pPr>
        <w:shd w:val="clear" w:color="auto" w:fill="FFFFFF"/>
        <w:spacing w:before="240" w:line="240" w:lineRule="auto"/>
        <w:ind w:firstLine="709"/>
        <w:jc w:val="center"/>
        <w:textAlignment w:val="top"/>
        <w:rPr>
          <w:b/>
          <w:color w:val="000000" w:themeColor="text1"/>
        </w:rPr>
      </w:pPr>
      <w:r w:rsidRPr="00167307">
        <w:rPr>
          <w:b/>
          <w:color w:val="000000" w:themeColor="text1"/>
        </w:rPr>
        <w:t>9. ФИНАНСИРОВАНИЕ КОНКУРСА</w:t>
      </w:r>
    </w:p>
    <w:p w:rsidR="008E79A6" w:rsidRDefault="00167307" w:rsidP="00021C0C">
      <w:pPr>
        <w:shd w:val="clear" w:color="auto" w:fill="FFFFFF"/>
        <w:spacing w:after="0" w:line="240" w:lineRule="auto"/>
        <w:ind w:firstLine="709"/>
        <w:jc w:val="both"/>
        <w:textAlignment w:val="baseline"/>
        <w:rPr>
          <w:color w:val="000000" w:themeColor="text1"/>
        </w:rPr>
      </w:pPr>
      <w:r w:rsidRPr="00167307">
        <w:rPr>
          <w:color w:val="000000" w:themeColor="text1"/>
        </w:rPr>
        <w:t>9.1. Финансирование Конкурса в регионах осуществляется за счет бюджета региона.</w:t>
      </w:r>
    </w:p>
    <w:p w:rsidR="008B3013" w:rsidRDefault="008B3013" w:rsidP="00021C0C">
      <w:pPr>
        <w:shd w:val="clear" w:color="auto" w:fill="FFFFFF"/>
        <w:spacing w:after="0" w:line="240" w:lineRule="auto"/>
        <w:ind w:firstLine="709"/>
        <w:jc w:val="both"/>
        <w:textAlignment w:val="baseline"/>
        <w:rPr>
          <w:color w:val="000000" w:themeColor="text1"/>
        </w:rPr>
      </w:pPr>
      <w:r>
        <w:rPr>
          <w:color w:val="000000" w:themeColor="text1"/>
        </w:rPr>
        <w:t xml:space="preserve">9.2. </w:t>
      </w:r>
      <w:r w:rsidRPr="00167307">
        <w:rPr>
          <w:color w:val="000000" w:themeColor="text1"/>
        </w:rPr>
        <w:t>Финансирование</w:t>
      </w:r>
      <w:r>
        <w:rPr>
          <w:color w:val="000000" w:themeColor="text1"/>
        </w:rPr>
        <w:t xml:space="preserve"> </w:t>
      </w:r>
      <w:r w:rsidR="00840FEF">
        <w:rPr>
          <w:color w:val="000000" w:themeColor="text1"/>
        </w:rPr>
        <w:t>Всероссийского финала Конкурса в МДЦ «Артек» осуществляется за счет Министерства просвещения Российской Федерации.</w:t>
      </w:r>
    </w:p>
    <w:p w:rsidR="00167307" w:rsidRPr="00167307" w:rsidRDefault="00167307" w:rsidP="00021C0C">
      <w:pPr>
        <w:shd w:val="clear" w:color="auto" w:fill="FFFFFF"/>
        <w:spacing w:after="0" w:line="240" w:lineRule="auto"/>
        <w:ind w:firstLine="709"/>
        <w:jc w:val="both"/>
        <w:textAlignment w:val="baseline"/>
        <w:rPr>
          <w:color w:val="000000" w:themeColor="text1"/>
        </w:rPr>
      </w:pPr>
      <w:r w:rsidRPr="00167307">
        <w:rPr>
          <w:color w:val="000000" w:themeColor="text1"/>
        </w:rPr>
        <w:t>9.</w:t>
      </w:r>
      <w:r w:rsidR="000D25B0">
        <w:rPr>
          <w:color w:val="000000" w:themeColor="text1"/>
        </w:rPr>
        <w:t>3</w:t>
      </w:r>
      <w:r w:rsidRPr="00167307">
        <w:rPr>
          <w:color w:val="000000" w:themeColor="text1"/>
        </w:rPr>
        <w:t xml:space="preserve">. Проезд победителей региональных туров Конкурса в Международный детский центр «Артек» осуществляется за счет бюджета </w:t>
      </w:r>
      <w:r w:rsidR="009D2797">
        <w:rPr>
          <w:color w:val="000000" w:themeColor="text1"/>
        </w:rPr>
        <w:t>муниципалитета</w:t>
      </w:r>
      <w:r w:rsidRPr="00167307">
        <w:rPr>
          <w:color w:val="000000" w:themeColor="text1"/>
        </w:rPr>
        <w:t>.</w:t>
      </w:r>
    </w:p>
    <w:p w:rsidR="000B52F4" w:rsidRDefault="00167307" w:rsidP="00021C0C">
      <w:pPr>
        <w:shd w:val="clear" w:color="auto" w:fill="FFFFFF"/>
        <w:spacing w:after="0" w:line="240" w:lineRule="auto"/>
        <w:ind w:firstLine="709"/>
        <w:jc w:val="both"/>
        <w:textAlignment w:val="baseline"/>
        <w:rPr>
          <w:color w:val="000000" w:themeColor="text1"/>
        </w:rPr>
      </w:pPr>
      <w:r w:rsidRPr="00167307">
        <w:rPr>
          <w:color w:val="000000" w:themeColor="text1"/>
        </w:rPr>
        <w:t>9.</w:t>
      </w:r>
      <w:r w:rsidR="000D25B0">
        <w:rPr>
          <w:color w:val="000000" w:themeColor="text1"/>
        </w:rPr>
        <w:t>4</w:t>
      </w:r>
      <w:r w:rsidRPr="00167307">
        <w:rPr>
          <w:color w:val="000000" w:themeColor="text1"/>
        </w:rPr>
        <w:t xml:space="preserve">. Проезд </w:t>
      </w:r>
      <w:proofErr w:type="spellStart"/>
      <w:r w:rsidRPr="00167307">
        <w:rPr>
          <w:color w:val="000000" w:themeColor="text1"/>
        </w:rPr>
        <w:t>суперфиналистов</w:t>
      </w:r>
      <w:proofErr w:type="spellEnd"/>
      <w:r w:rsidRPr="00167307">
        <w:rPr>
          <w:color w:val="000000" w:themeColor="text1"/>
        </w:rPr>
        <w:t xml:space="preserve"> в Москву осуществляется за счет бюджета </w:t>
      </w:r>
      <w:r w:rsidR="000B52F4">
        <w:rPr>
          <w:color w:val="000000" w:themeColor="text1"/>
        </w:rPr>
        <w:t>муниципалитета</w:t>
      </w:r>
      <w:r w:rsidR="000B52F4" w:rsidRPr="00167307">
        <w:rPr>
          <w:color w:val="000000" w:themeColor="text1"/>
        </w:rPr>
        <w:t>.</w:t>
      </w:r>
    </w:p>
    <w:p w:rsidR="00167307" w:rsidRPr="00167307" w:rsidRDefault="00167307" w:rsidP="00021C0C">
      <w:pPr>
        <w:shd w:val="clear" w:color="auto" w:fill="FFFFFF"/>
        <w:spacing w:after="0" w:line="240" w:lineRule="auto"/>
        <w:ind w:firstLine="709"/>
        <w:jc w:val="both"/>
        <w:textAlignment w:val="baseline"/>
        <w:rPr>
          <w:color w:val="000000" w:themeColor="text1"/>
        </w:rPr>
      </w:pPr>
      <w:r w:rsidRPr="00167307">
        <w:rPr>
          <w:color w:val="000000" w:themeColor="text1"/>
        </w:rPr>
        <w:t>9.</w:t>
      </w:r>
      <w:r w:rsidR="000D25B0">
        <w:rPr>
          <w:color w:val="000000" w:themeColor="text1"/>
        </w:rPr>
        <w:t>5</w:t>
      </w:r>
      <w:r w:rsidRPr="00167307">
        <w:rPr>
          <w:color w:val="000000" w:themeColor="text1"/>
        </w:rPr>
        <w:t xml:space="preserve">. Призы </w:t>
      </w:r>
      <w:r w:rsidR="005F7194">
        <w:rPr>
          <w:color w:val="000000" w:themeColor="text1"/>
        </w:rPr>
        <w:t>муниципального</w:t>
      </w:r>
      <w:r w:rsidRPr="00167307">
        <w:rPr>
          <w:color w:val="000000" w:themeColor="text1"/>
        </w:rPr>
        <w:t>, регионального, всероссийского туров Конкурса предоставляет Фонд «Живая классика».</w:t>
      </w:r>
    </w:p>
    <w:p w:rsidR="004D6E67" w:rsidRPr="00021C0C" w:rsidRDefault="00167307" w:rsidP="00021C0C">
      <w:pPr>
        <w:shd w:val="clear" w:color="auto" w:fill="FFFFFF"/>
        <w:spacing w:line="240" w:lineRule="auto"/>
        <w:ind w:firstLine="709"/>
        <w:jc w:val="both"/>
        <w:textAlignment w:val="baseline"/>
        <w:rPr>
          <w:color w:val="000000" w:themeColor="text1"/>
        </w:rPr>
      </w:pPr>
      <w:r w:rsidRPr="00167307">
        <w:rPr>
          <w:color w:val="000000" w:themeColor="text1"/>
        </w:rPr>
        <w:t>9.</w:t>
      </w:r>
      <w:r w:rsidR="000D25B0">
        <w:rPr>
          <w:color w:val="000000" w:themeColor="text1"/>
        </w:rPr>
        <w:t>6</w:t>
      </w:r>
      <w:r w:rsidRPr="00167307">
        <w:rPr>
          <w:color w:val="000000" w:themeColor="text1"/>
        </w:rPr>
        <w:t xml:space="preserve">. Медали для победителей региональных этапов Конкурса изготавливает </w:t>
      </w:r>
      <w:r w:rsidRPr="00167307">
        <w:rPr>
          <w:color w:val="000000" w:themeColor="text1"/>
        </w:rPr>
        <w:br/>
        <w:t>АО «Гознак».</w:t>
      </w:r>
    </w:p>
    <w:p w:rsidR="00021C0C" w:rsidRDefault="00021C0C"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E82D62" w:rsidRPr="00E82D62" w:rsidRDefault="00E82D62" w:rsidP="00E82D62">
      <w:pPr>
        <w:spacing w:line="240" w:lineRule="auto"/>
        <w:ind w:left="284" w:firstLine="992"/>
        <w:jc w:val="right"/>
        <w:rPr>
          <w:szCs w:val="28"/>
        </w:rPr>
      </w:pPr>
      <w:r w:rsidRPr="006932A2">
        <w:rPr>
          <w:szCs w:val="28"/>
        </w:rPr>
        <w:t>Приложение</w:t>
      </w:r>
      <w:r>
        <w:rPr>
          <w:szCs w:val="28"/>
        </w:rPr>
        <w:t>№2</w:t>
      </w:r>
      <w:r w:rsidRPr="006932A2">
        <w:rPr>
          <w:szCs w:val="28"/>
        </w:rPr>
        <w:t xml:space="preserve">                                                                                                                  </w:t>
      </w:r>
      <w:r>
        <w:rPr>
          <w:szCs w:val="28"/>
        </w:rPr>
        <w:t xml:space="preserve">                             к </w:t>
      </w:r>
      <w:r w:rsidRPr="006932A2">
        <w:rPr>
          <w:szCs w:val="28"/>
        </w:rPr>
        <w:t>приказ</w:t>
      </w:r>
      <w:r>
        <w:rPr>
          <w:szCs w:val="28"/>
        </w:rPr>
        <w:t xml:space="preserve">у </w:t>
      </w:r>
      <w:r w:rsidRPr="006932A2">
        <w:rPr>
          <w:szCs w:val="28"/>
        </w:rPr>
        <w:t xml:space="preserve"> </w:t>
      </w:r>
      <w:proofErr w:type="spellStart"/>
      <w:r w:rsidRPr="006932A2">
        <w:rPr>
          <w:szCs w:val="28"/>
        </w:rPr>
        <w:t>Минобрнауки</w:t>
      </w:r>
      <w:proofErr w:type="spellEnd"/>
      <w:r w:rsidRPr="006932A2">
        <w:rPr>
          <w:szCs w:val="28"/>
        </w:rPr>
        <w:t xml:space="preserve"> РД                                                                                                                                                                        от  « __ »</w:t>
      </w:r>
      <w:r>
        <w:rPr>
          <w:szCs w:val="28"/>
        </w:rPr>
        <w:t>___________ 2021</w:t>
      </w:r>
      <w:r w:rsidRPr="006932A2">
        <w:rPr>
          <w:szCs w:val="28"/>
        </w:rPr>
        <w:t>г. №______</w:t>
      </w:r>
    </w:p>
    <w:p w:rsidR="00E82D62" w:rsidRDefault="00E82D62" w:rsidP="008E79A6">
      <w:pPr>
        <w:shd w:val="clear" w:color="auto" w:fill="FFFFFF"/>
        <w:spacing w:line="240" w:lineRule="auto"/>
        <w:ind w:firstLine="709"/>
        <w:jc w:val="center"/>
        <w:textAlignment w:val="top"/>
        <w:rPr>
          <w:b/>
          <w:color w:val="333333"/>
          <w:szCs w:val="28"/>
        </w:rPr>
      </w:pPr>
    </w:p>
    <w:p w:rsidR="00E82D62" w:rsidRDefault="00E82D62" w:rsidP="008E79A6">
      <w:pPr>
        <w:shd w:val="clear" w:color="auto" w:fill="FFFFFF"/>
        <w:spacing w:line="240" w:lineRule="auto"/>
        <w:ind w:firstLine="709"/>
        <w:jc w:val="center"/>
        <w:textAlignment w:val="top"/>
        <w:rPr>
          <w:b/>
          <w:color w:val="333333"/>
          <w:szCs w:val="28"/>
        </w:rPr>
      </w:pPr>
    </w:p>
    <w:p w:rsidR="009F506E" w:rsidRDefault="00490CC6" w:rsidP="008E79A6">
      <w:pPr>
        <w:shd w:val="clear" w:color="auto" w:fill="FFFFFF"/>
        <w:spacing w:line="240" w:lineRule="auto"/>
        <w:ind w:firstLine="709"/>
        <w:jc w:val="center"/>
        <w:textAlignment w:val="top"/>
        <w:rPr>
          <w:b/>
          <w:color w:val="333333"/>
          <w:szCs w:val="28"/>
        </w:rPr>
      </w:pPr>
      <w:r w:rsidRPr="00490CC6">
        <w:rPr>
          <w:b/>
          <w:color w:val="333333"/>
          <w:szCs w:val="28"/>
        </w:rPr>
        <w:t xml:space="preserve">ПРОЦЕДУРА ОЦЕНИВАНИЯ. КРИТЕРИИ ОЦЕНКИ ВЫСТУПЛЕНИЙ УЧАСТНИКОВ </w:t>
      </w:r>
      <w:r w:rsidR="00021C0C">
        <w:rPr>
          <w:b/>
          <w:color w:val="333333"/>
          <w:szCs w:val="28"/>
        </w:rPr>
        <w:t>КОНКУРСА</w:t>
      </w:r>
    </w:p>
    <w:p w:rsidR="006B54D7" w:rsidRPr="008E79A6" w:rsidRDefault="006B54D7" w:rsidP="00021C0C">
      <w:pPr>
        <w:shd w:val="clear" w:color="auto" w:fill="FFFFFF"/>
        <w:spacing w:after="0" w:line="240" w:lineRule="auto"/>
        <w:ind w:firstLine="709"/>
        <w:jc w:val="both"/>
        <w:textAlignment w:val="baseline"/>
        <w:rPr>
          <w:color w:val="000000" w:themeColor="text1"/>
        </w:rPr>
      </w:pPr>
      <w:r w:rsidRPr="008E79A6">
        <w:rPr>
          <w:color w:val="000000" w:themeColor="text1"/>
        </w:rPr>
        <w:t xml:space="preserve">1. Выступление участников оценивается по следующим критериям: </w:t>
      </w:r>
    </w:p>
    <w:p w:rsidR="006B54D7" w:rsidRPr="008E79A6" w:rsidRDefault="006B54D7" w:rsidP="00021C0C">
      <w:pPr>
        <w:shd w:val="clear" w:color="auto" w:fill="FFFFFF"/>
        <w:spacing w:after="0" w:line="240" w:lineRule="auto"/>
        <w:ind w:firstLine="709"/>
        <w:jc w:val="both"/>
        <w:textAlignment w:val="baseline"/>
        <w:rPr>
          <w:color w:val="000000" w:themeColor="text1"/>
        </w:rPr>
      </w:pPr>
      <w:r w:rsidRPr="008E79A6">
        <w:rPr>
          <w:color w:val="000000" w:themeColor="text1"/>
        </w:rPr>
        <w:t xml:space="preserve">1.1. Выбор текста произведения: </w:t>
      </w:r>
    </w:p>
    <w:p w:rsidR="006B54D7" w:rsidRPr="008E79A6" w:rsidRDefault="000A70A7" w:rsidP="00021C0C">
      <w:pPr>
        <w:shd w:val="clear" w:color="auto" w:fill="FFFFFF"/>
        <w:spacing w:after="0" w:line="240" w:lineRule="auto"/>
        <w:ind w:firstLine="709"/>
        <w:jc w:val="both"/>
        <w:textAlignment w:val="baseline"/>
        <w:rPr>
          <w:color w:val="000000" w:themeColor="text1"/>
        </w:rPr>
      </w:pPr>
      <w:r>
        <w:rPr>
          <w:color w:val="000000" w:themeColor="text1"/>
        </w:rPr>
        <w:t>Органичность исполняемого произведения</w:t>
      </w:r>
      <w:r w:rsidR="00686064">
        <w:rPr>
          <w:color w:val="000000" w:themeColor="text1"/>
        </w:rPr>
        <w:t xml:space="preserve"> чтецу</w:t>
      </w:r>
      <w:r w:rsidR="006B54D7" w:rsidRPr="008E79A6">
        <w:rPr>
          <w:color w:val="000000" w:themeColor="text1"/>
        </w:rPr>
        <w:t xml:space="preserve">, </w:t>
      </w:r>
      <w:r w:rsidR="00686064">
        <w:rPr>
          <w:color w:val="000000" w:themeColor="text1"/>
        </w:rPr>
        <w:t xml:space="preserve">соответствие возрасту чтеца, выбор отрывка, качество текста произведения оценивается от  0 до 5 баллов. </w:t>
      </w:r>
      <w:r w:rsidR="00452923">
        <w:rPr>
          <w:color w:val="000000" w:themeColor="text1"/>
        </w:rPr>
        <w:t>Текст произведения должен быть издан в профессиональном издательстве тиражом не менее 4000 экз. Максимальное количество баллов по критерию «Выбор текста произведения» - 5 баллов.</w:t>
      </w:r>
    </w:p>
    <w:p w:rsidR="00017DBB" w:rsidRDefault="006F7E11" w:rsidP="006F7E11">
      <w:pPr>
        <w:shd w:val="clear" w:color="auto" w:fill="FFFFFF"/>
        <w:spacing w:after="0" w:line="240" w:lineRule="auto"/>
        <w:ind w:firstLine="709"/>
        <w:jc w:val="both"/>
        <w:textAlignment w:val="baseline"/>
        <w:rPr>
          <w:color w:val="000000" w:themeColor="text1"/>
        </w:rPr>
      </w:pPr>
      <w:r>
        <w:rPr>
          <w:color w:val="000000" w:themeColor="text1"/>
        </w:rPr>
        <w:t>1.</w:t>
      </w:r>
      <w:r w:rsidR="00D42BCD">
        <w:rPr>
          <w:color w:val="000000" w:themeColor="text1"/>
        </w:rPr>
        <w:t>2. </w:t>
      </w:r>
      <w:r w:rsidR="00C541E0">
        <w:rPr>
          <w:color w:val="000000" w:themeColor="text1"/>
        </w:rPr>
        <w:t>Способность оказывать эстетическое, интеллектуальное и эмоциональное воздействие на слушателей</w:t>
      </w:r>
      <w:r w:rsidR="00C541E0" w:rsidRPr="00C541E0">
        <w:rPr>
          <w:color w:val="000000" w:themeColor="text1"/>
        </w:rPr>
        <w:t>:</w:t>
      </w:r>
    </w:p>
    <w:p w:rsidR="002B56DC" w:rsidRDefault="00C541E0" w:rsidP="002B56DC">
      <w:pPr>
        <w:shd w:val="clear" w:color="auto" w:fill="FFFFFF"/>
        <w:spacing w:after="0" w:line="240" w:lineRule="auto"/>
        <w:ind w:firstLine="709"/>
        <w:jc w:val="both"/>
        <w:textAlignment w:val="baseline"/>
        <w:rPr>
          <w:color w:val="000000" w:themeColor="text1"/>
        </w:rPr>
      </w:pPr>
      <w:r>
        <w:rPr>
          <w:color w:val="000000" w:themeColor="text1"/>
        </w:rPr>
        <w:t xml:space="preserve">1.2.1. </w:t>
      </w:r>
      <w:r w:rsidR="00D42BCD">
        <w:rPr>
          <w:color w:val="000000" w:themeColor="text1"/>
        </w:rPr>
        <w:t>Чтецу удалось рассказать историю так, чтобы слушатель (член жюри)</w:t>
      </w:r>
      <w:r w:rsidR="002B56DC">
        <w:rPr>
          <w:color w:val="000000" w:themeColor="text1"/>
        </w:rPr>
        <w:t xml:space="preserve"> понял ее. Оценивается от 0 до 5 баллов.</w:t>
      </w:r>
    </w:p>
    <w:p w:rsidR="00C541E0" w:rsidRDefault="00A27B76" w:rsidP="006F7E11">
      <w:pPr>
        <w:shd w:val="clear" w:color="auto" w:fill="FFFFFF"/>
        <w:spacing w:after="0" w:line="240" w:lineRule="auto"/>
        <w:ind w:firstLine="709"/>
        <w:jc w:val="both"/>
        <w:textAlignment w:val="baseline"/>
        <w:rPr>
          <w:color w:val="000000" w:themeColor="text1"/>
        </w:rPr>
      </w:pPr>
      <w:r>
        <w:rPr>
          <w:color w:val="000000" w:themeColor="text1"/>
        </w:rPr>
        <w:t>1.2.2. Чтецу удалось эмоционально вовлечь слушателя (члена жюри)</w:t>
      </w:r>
      <w:r w:rsidR="00D42BCD" w:rsidRPr="00D42BCD">
        <w:rPr>
          <w:color w:val="000000" w:themeColor="text1"/>
        </w:rPr>
        <w:t>:</w:t>
      </w:r>
      <w:r w:rsidR="00D42BCD">
        <w:rPr>
          <w:color w:val="000000" w:themeColor="text1"/>
        </w:rPr>
        <w:t xml:space="preserve"> </w:t>
      </w:r>
      <w:r w:rsidR="003B6D63">
        <w:rPr>
          <w:color w:val="000000" w:themeColor="text1"/>
        </w:rPr>
        <w:t>заставить задуматься, смеяться, сопереживать. Оценивается от 0 до 5 баллов.</w:t>
      </w:r>
    </w:p>
    <w:p w:rsidR="00185047" w:rsidRDefault="00185047" w:rsidP="006F7E11">
      <w:pPr>
        <w:shd w:val="clear" w:color="auto" w:fill="FFFFFF"/>
        <w:spacing w:after="0" w:line="240" w:lineRule="auto"/>
        <w:ind w:firstLine="709"/>
        <w:jc w:val="both"/>
        <w:textAlignment w:val="baseline"/>
        <w:rPr>
          <w:color w:val="000000" w:themeColor="text1"/>
        </w:rPr>
      </w:pPr>
      <w:r>
        <w:rPr>
          <w:color w:val="000000" w:themeColor="text1"/>
        </w:rPr>
        <w:t>Максимальное количество  баллов по данному критерию - 10 баллов.</w:t>
      </w:r>
    </w:p>
    <w:p w:rsidR="00B71250" w:rsidRDefault="00B71250" w:rsidP="006F7E11">
      <w:pPr>
        <w:shd w:val="clear" w:color="auto" w:fill="FFFFFF"/>
        <w:spacing w:after="0" w:line="240" w:lineRule="auto"/>
        <w:ind w:firstLine="709"/>
        <w:jc w:val="both"/>
        <w:textAlignment w:val="baseline"/>
        <w:rPr>
          <w:color w:val="000000" w:themeColor="text1"/>
        </w:rPr>
      </w:pPr>
      <w:r>
        <w:rPr>
          <w:color w:val="000000" w:themeColor="text1"/>
        </w:rPr>
        <w:t>1.3. Грамотная речь</w:t>
      </w:r>
      <w:r w:rsidRPr="002674E1">
        <w:rPr>
          <w:color w:val="000000" w:themeColor="text1"/>
        </w:rPr>
        <w:t>:</w:t>
      </w:r>
    </w:p>
    <w:p w:rsidR="00B71250" w:rsidRDefault="0069311D" w:rsidP="006F7E11">
      <w:pPr>
        <w:shd w:val="clear" w:color="auto" w:fill="FFFFFF"/>
        <w:spacing w:after="0" w:line="240" w:lineRule="auto"/>
        <w:ind w:firstLine="709"/>
        <w:jc w:val="both"/>
        <w:textAlignment w:val="baseline"/>
        <w:rPr>
          <w:color w:val="000000" w:themeColor="text1"/>
        </w:rPr>
      </w:pPr>
      <w:r>
        <w:rPr>
          <w:color w:val="000000" w:themeColor="text1"/>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rsidR="009B3C0D" w:rsidRPr="009B3C0D" w:rsidRDefault="009B3C0D" w:rsidP="006F7E11">
      <w:pPr>
        <w:shd w:val="clear" w:color="auto" w:fill="FFFFFF"/>
        <w:spacing w:after="0" w:line="240" w:lineRule="auto"/>
        <w:ind w:firstLine="709"/>
        <w:jc w:val="both"/>
        <w:textAlignment w:val="baseline"/>
        <w:rPr>
          <w:color w:val="000000" w:themeColor="text1"/>
        </w:rPr>
      </w:pPr>
      <w:r>
        <w:rPr>
          <w:color w:val="000000" w:themeColor="text1"/>
        </w:rPr>
        <w:lastRenderedPageBreak/>
        <w:t>1.4. Дикция, расстановка логических ударений, пауз</w:t>
      </w:r>
      <w:r w:rsidRPr="009B3C0D">
        <w:rPr>
          <w:color w:val="000000" w:themeColor="text1"/>
        </w:rPr>
        <w:t>:</w:t>
      </w:r>
    </w:p>
    <w:p w:rsidR="009B3C0D" w:rsidRDefault="009B3C0D" w:rsidP="006F7E11">
      <w:pPr>
        <w:shd w:val="clear" w:color="auto" w:fill="FFFFFF"/>
        <w:spacing w:after="0" w:line="240" w:lineRule="auto"/>
        <w:ind w:firstLine="709"/>
        <w:jc w:val="both"/>
        <w:textAlignment w:val="baseline"/>
        <w:rPr>
          <w:color w:val="000000" w:themeColor="text1"/>
        </w:rPr>
      </w:pPr>
      <w:r>
        <w:rPr>
          <w:color w:val="000000" w:themeColor="text1"/>
        </w:rPr>
        <w:t>Выразительность дикции, четкое произнесение звуков в соответствии с фонетическими нормами языка оценивается от 0 до 5 баллов.</w:t>
      </w:r>
    </w:p>
    <w:p w:rsidR="00737D1F" w:rsidRDefault="0070541E" w:rsidP="00737D1F">
      <w:pPr>
        <w:shd w:val="clear" w:color="auto" w:fill="FFFFFF"/>
        <w:spacing w:after="0" w:line="240" w:lineRule="auto"/>
        <w:ind w:firstLine="709"/>
        <w:jc w:val="both"/>
        <w:textAlignment w:val="baseline"/>
        <w:rPr>
          <w:color w:val="000000" w:themeColor="text1"/>
        </w:rPr>
      </w:pPr>
      <w:r>
        <w:rPr>
          <w:color w:val="000000" w:themeColor="text1"/>
        </w:rPr>
        <w:t xml:space="preserve">1.5. </w:t>
      </w:r>
      <w:r w:rsidR="00737D1F">
        <w:rPr>
          <w:color w:val="000000" w:themeColor="text1"/>
        </w:rPr>
        <w:t>Максимальное количество  баллов по данному критерию - 5 баллов.</w:t>
      </w:r>
    </w:p>
    <w:p w:rsidR="00594ED1" w:rsidRDefault="0070541E" w:rsidP="00737D1F">
      <w:pPr>
        <w:shd w:val="clear" w:color="auto" w:fill="FFFFFF"/>
        <w:spacing w:after="0" w:line="240" w:lineRule="auto"/>
        <w:ind w:firstLine="709"/>
        <w:jc w:val="both"/>
        <w:textAlignment w:val="baseline"/>
        <w:rPr>
          <w:color w:val="000000" w:themeColor="text1"/>
        </w:rPr>
      </w:pPr>
      <w:r>
        <w:rPr>
          <w:color w:val="000000" w:themeColor="text1"/>
        </w:rPr>
        <w:t>1.6. </w:t>
      </w:r>
      <w:r w:rsidR="00232882">
        <w:rPr>
          <w:color w:val="000000" w:themeColor="text1"/>
        </w:rPr>
        <w:t>Максимальное количество баллов по всем критериям оценки - 25 баллов.</w:t>
      </w:r>
    </w:p>
    <w:p w:rsidR="00232882" w:rsidRDefault="0070541E" w:rsidP="00737D1F">
      <w:pPr>
        <w:shd w:val="clear" w:color="auto" w:fill="FFFFFF"/>
        <w:spacing w:after="0" w:line="240" w:lineRule="auto"/>
        <w:ind w:firstLine="709"/>
        <w:jc w:val="both"/>
        <w:textAlignment w:val="baseline"/>
        <w:rPr>
          <w:color w:val="000000" w:themeColor="text1"/>
        </w:rPr>
      </w:pPr>
      <w:r>
        <w:rPr>
          <w:color w:val="000000" w:themeColor="text1"/>
        </w:rPr>
        <w:t xml:space="preserve">2. </w:t>
      </w:r>
      <w:r w:rsidR="00594ED1">
        <w:rPr>
          <w:color w:val="000000" w:themeColor="text1"/>
        </w:rPr>
        <w:t>Оценки участников жюри вносит в оценочный лист (Приложение №5).</w:t>
      </w:r>
    </w:p>
    <w:p w:rsidR="002A0A84" w:rsidRDefault="0070541E" w:rsidP="00737D1F">
      <w:pPr>
        <w:shd w:val="clear" w:color="auto" w:fill="FFFFFF"/>
        <w:spacing w:after="0" w:line="240" w:lineRule="auto"/>
        <w:ind w:firstLine="709"/>
        <w:jc w:val="both"/>
        <w:textAlignment w:val="baseline"/>
        <w:rPr>
          <w:color w:val="000000" w:themeColor="text1"/>
        </w:rPr>
      </w:pPr>
      <w:r>
        <w:rPr>
          <w:color w:val="000000" w:themeColor="text1"/>
        </w:rPr>
        <w:t xml:space="preserve">2.1. </w:t>
      </w:r>
      <w:r w:rsidR="002A0A84">
        <w:rPr>
          <w:color w:val="000000" w:themeColor="text1"/>
        </w:rPr>
        <w:t>Форма голосования жюри - закрытая. Жюри принимает решение на основе выставленных баллов.</w:t>
      </w:r>
    </w:p>
    <w:p w:rsidR="00D4727F" w:rsidRDefault="0070541E" w:rsidP="00737D1F">
      <w:pPr>
        <w:shd w:val="clear" w:color="auto" w:fill="FFFFFF"/>
        <w:spacing w:after="0" w:line="240" w:lineRule="auto"/>
        <w:ind w:firstLine="709"/>
        <w:jc w:val="both"/>
        <w:textAlignment w:val="baseline"/>
        <w:rPr>
          <w:color w:val="000000" w:themeColor="text1"/>
        </w:rPr>
      </w:pPr>
      <w:r>
        <w:rPr>
          <w:color w:val="000000" w:themeColor="text1"/>
        </w:rPr>
        <w:t>2.2. </w:t>
      </w:r>
      <w:r w:rsidR="00D4727F">
        <w:rPr>
          <w:color w:val="000000" w:themeColor="text1"/>
        </w:rPr>
        <w:t>В случае превышения участником временного регламента (5минут) члены жюри имеют право прервать выступление</w:t>
      </w:r>
      <w:r>
        <w:rPr>
          <w:color w:val="000000" w:themeColor="text1"/>
        </w:rPr>
        <w:t>.</w:t>
      </w:r>
      <w:r w:rsidR="00C946A6">
        <w:rPr>
          <w:color w:val="000000" w:themeColor="text1"/>
        </w:rPr>
        <w:t xml:space="preserve"> Не допустима дисквалификация и снижение баллов за превышение временного регламента.</w:t>
      </w:r>
    </w:p>
    <w:p w:rsidR="00627913" w:rsidRPr="00C946A6" w:rsidRDefault="00C946A6" w:rsidP="00C946A6">
      <w:pPr>
        <w:pStyle w:val="Default"/>
        <w:spacing w:after="28"/>
        <w:jc w:val="both"/>
        <w:rPr>
          <w:sz w:val="28"/>
          <w:szCs w:val="28"/>
        </w:rPr>
      </w:pPr>
      <w:r>
        <w:rPr>
          <w:rFonts w:eastAsia="Calibri"/>
          <w:color w:val="000000" w:themeColor="text1"/>
          <w:sz w:val="28"/>
          <w:szCs w:val="22"/>
          <w:lang w:eastAsia="zh-CN"/>
        </w:rPr>
        <w:tab/>
      </w:r>
      <w:r w:rsidRPr="00C946A6">
        <w:rPr>
          <w:sz w:val="28"/>
          <w:szCs w:val="28"/>
        </w:rPr>
        <w:t>3</w:t>
      </w:r>
      <w:r w:rsidR="00627913" w:rsidRPr="00C946A6">
        <w:rPr>
          <w:sz w:val="28"/>
          <w:szCs w:val="28"/>
        </w:rPr>
        <w:t>. В случае</w:t>
      </w:r>
      <w:r>
        <w:rPr>
          <w:sz w:val="28"/>
          <w:szCs w:val="28"/>
        </w:rPr>
        <w:t>,</w:t>
      </w:r>
      <w:r w:rsidR="00627913" w:rsidRPr="00C946A6">
        <w:rPr>
          <w:sz w:val="28"/>
          <w:szCs w:val="28"/>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 </w:t>
      </w:r>
    </w:p>
    <w:p w:rsidR="00627913" w:rsidRPr="00C946A6" w:rsidRDefault="00C946A6" w:rsidP="00C946A6">
      <w:pPr>
        <w:pStyle w:val="Default"/>
        <w:jc w:val="both"/>
        <w:rPr>
          <w:sz w:val="28"/>
          <w:szCs w:val="28"/>
        </w:rPr>
      </w:pPr>
      <w:r>
        <w:rPr>
          <w:sz w:val="28"/>
          <w:szCs w:val="28"/>
        </w:rPr>
        <w:tab/>
      </w:r>
      <w:r w:rsidRPr="00C946A6">
        <w:rPr>
          <w:sz w:val="28"/>
          <w:szCs w:val="28"/>
        </w:rPr>
        <w:t>4</w:t>
      </w:r>
      <w:r w:rsidR="00627913" w:rsidRPr="00C946A6">
        <w:rPr>
          <w:sz w:val="28"/>
          <w:szCs w:val="28"/>
        </w:rPr>
        <w:t xml:space="preserve">. 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набравшие максимальное количество баллов. Отказ победителя оформляется в письменном виде. </w:t>
      </w:r>
    </w:p>
    <w:p w:rsidR="00C946A6" w:rsidRPr="00C946A6" w:rsidRDefault="00C946A6" w:rsidP="00C946A6">
      <w:pPr>
        <w:pStyle w:val="Default"/>
        <w:spacing w:after="14"/>
        <w:jc w:val="both"/>
        <w:rPr>
          <w:sz w:val="28"/>
          <w:szCs w:val="28"/>
        </w:rPr>
      </w:pPr>
      <w:r>
        <w:rPr>
          <w:lang w:val="en-US"/>
        </w:rPr>
        <w:tab/>
      </w:r>
      <w:r w:rsidRPr="00C946A6">
        <w:rPr>
          <w:sz w:val="28"/>
          <w:szCs w:val="28"/>
        </w:rPr>
        <w:t xml:space="preserve">5. Апелляции по поводу нарушений проведения этапов Конкурса принимаются в срок не позднее чем 5 календарных дней с момента проведения этапа. Апелляции принимаются по электронной почте: </w:t>
      </w:r>
      <w:proofErr w:type="spellStart"/>
      <w:r w:rsidRPr="00C946A6">
        <w:rPr>
          <w:sz w:val="28"/>
          <w:szCs w:val="28"/>
          <w:lang w:val="en-US"/>
        </w:rPr>
        <w:t>hha</w:t>
      </w:r>
      <w:proofErr w:type="spellEnd"/>
      <w:r w:rsidRPr="00C946A6">
        <w:rPr>
          <w:sz w:val="28"/>
          <w:szCs w:val="28"/>
        </w:rPr>
        <w:t>_</w:t>
      </w:r>
      <w:proofErr w:type="spellStart"/>
      <w:r w:rsidRPr="00C946A6">
        <w:rPr>
          <w:sz w:val="28"/>
          <w:szCs w:val="28"/>
          <w:lang w:val="en-US"/>
        </w:rPr>
        <w:t>ap</w:t>
      </w:r>
      <w:proofErr w:type="spellEnd"/>
      <w:r w:rsidRPr="00C946A6">
        <w:rPr>
          <w:sz w:val="28"/>
          <w:szCs w:val="28"/>
        </w:rPr>
        <w:t>@</w:t>
      </w:r>
      <w:r w:rsidRPr="00C946A6">
        <w:rPr>
          <w:sz w:val="28"/>
          <w:szCs w:val="28"/>
          <w:lang w:val="en-US"/>
        </w:rPr>
        <w:t>mail</w:t>
      </w:r>
      <w:r w:rsidRPr="00C946A6">
        <w:rPr>
          <w:sz w:val="28"/>
          <w:szCs w:val="28"/>
        </w:rPr>
        <w:t>.</w:t>
      </w:r>
      <w:proofErr w:type="spellStart"/>
      <w:r w:rsidRPr="00C946A6">
        <w:rPr>
          <w:sz w:val="28"/>
          <w:szCs w:val="28"/>
          <w:lang w:val="en-US"/>
        </w:rPr>
        <w:t>ru</w:t>
      </w:r>
      <w:proofErr w:type="spellEnd"/>
      <w:r w:rsidRPr="00C946A6">
        <w:rPr>
          <w:sz w:val="28"/>
          <w:szCs w:val="28"/>
        </w:rPr>
        <w:t xml:space="preserve"> . </w:t>
      </w:r>
    </w:p>
    <w:p w:rsidR="00C946A6" w:rsidRPr="00C946A6" w:rsidRDefault="00C946A6" w:rsidP="00C946A6">
      <w:pPr>
        <w:pStyle w:val="Default"/>
        <w:spacing w:after="14"/>
        <w:jc w:val="both"/>
        <w:rPr>
          <w:sz w:val="28"/>
          <w:szCs w:val="28"/>
        </w:rPr>
      </w:pPr>
      <w:r w:rsidRPr="008654D0">
        <w:rPr>
          <w:sz w:val="28"/>
          <w:szCs w:val="28"/>
        </w:rPr>
        <w:tab/>
      </w:r>
      <w:r w:rsidRPr="00C946A6">
        <w:rPr>
          <w:sz w:val="28"/>
          <w:szCs w:val="28"/>
        </w:rPr>
        <w:t xml:space="preserve">6.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C946A6" w:rsidRPr="00C946A6" w:rsidRDefault="00C946A6" w:rsidP="00C946A6">
      <w:pPr>
        <w:pStyle w:val="Default"/>
        <w:jc w:val="both"/>
        <w:rPr>
          <w:sz w:val="28"/>
          <w:szCs w:val="28"/>
        </w:rPr>
      </w:pPr>
      <w:r w:rsidRPr="008654D0">
        <w:rPr>
          <w:sz w:val="28"/>
          <w:szCs w:val="28"/>
        </w:rPr>
        <w:tab/>
        <w:t>7</w:t>
      </w:r>
      <w:r w:rsidRPr="00C946A6">
        <w:rPr>
          <w:sz w:val="28"/>
          <w:szCs w:val="28"/>
        </w:rPr>
        <w:t xml:space="preserve">. Оценочные листы хранятся до 01.07.2021. Оценочные листы должны быть предъявлены Оргкомитету по требованию. </w:t>
      </w:r>
    </w:p>
    <w:p w:rsidR="00627913" w:rsidRDefault="00627913" w:rsidP="00627913">
      <w:pPr>
        <w:pStyle w:val="Default"/>
        <w:rPr>
          <w:sz w:val="23"/>
          <w:szCs w:val="23"/>
        </w:rPr>
      </w:pPr>
    </w:p>
    <w:p w:rsidR="00627913" w:rsidRDefault="00627913" w:rsidP="00627913">
      <w:pPr>
        <w:pStyle w:val="Default"/>
        <w:pageBreakBefore/>
        <w:rPr>
          <w:sz w:val="23"/>
          <w:szCs w:val="23"/>
        </w:rPr>
      </w:pPr>
    </w:p>
    <w:p w:rsidR="00584C89" w:rsidRDefault="00584C89" w:rsidP="00584C89">
      <w:pPr>
        <w:spacing w:after="0" w:line="240" w:lineRule="auto"/>
        <w:jc w:val="right"/>
        <w:rPr>
          <w:b/>
          <w:szCs w:val="28"/>
        </w:rPr>
      </w:pPr>
      <w:r>
        <w:rPr>
          <w:b/>
          <w:szCs w:val="28"/>
        </w:rPr>
        <w:t>Приложение №3</w:t>
      </w:r>
    </w:p>
    <w:p w:rsidR="00A12C05" w:rsidRPr="00E82D62" w:rsidRDefault="0049759D" w:rsidP="0049759D">
      <w:pPr>
        <w:spacing w:after="0" w:line="240" w:lineRule="auto"/>
        <w:jc w:val="center"/>
        <w:rPr>
          <w:b/>
          <w:szCs w:val="28"/>
        </w:rPr>
      </w:pPr>
      <w:r w:rsidRPr="00E82D62">
        <w:rPr>
          <w:b/>
          <w:szCs w:val="28"/>
        </w:rPr>
        <w:t>Список</w:t>
      </w:r>
    </w:p>
    <w:p w:rsidR="0049759D" w:rsidRPr="00E82D62" w:rsidRDefault="00A12C05" w:rsidP="0049759D">
      <w:pPr>
        <w:spacing w:after="0" w:line="240" w:lineRule="auto"/>
        <w:jc w:val="center"/>
        <w:rPr>
          <w:b/>
          <w:szCs w:val="28"/>
        </w:rPr>
      </w:pPr>
      <w:r w:rsidRPr="00E82D62">
        <w:rPr>
          <w:b/>
          <w:szCs w:val="28"/>
        </w:rPr>
        <w:t xml:space="preserve">литературы, рекомендованной к прочтению участникам </w:t>
      </w:r>
    </w:p>
    <w:p w:rsidR="00A12C05" w:rsidRPr="00E82D62" w:rsidRDefault="00A12C05" w:rsidP="0049759D">
      <w:pPr>
        <w:spacing w:after="0" w:line="240" w:lineRule="auto"/>
        <w:jc w:val="center"/>
        <w:rPr>
          <w:b/>
          <w:szCs w:val="28"/>
        </w:rPr>
      </w:pPr>
      <w:r w:rsidRPr="00E82D62">
        <w:rPr>
          <w:b/>
          <w:szCs w:val="28"/>
          <w:lang w:val="en-US"/>
        </w:rPr>
        <w:t>X</w:t>
      </w:r>
      <w:r w:rsidRPr="00E82D62">
        <w:rPr>
          <w:b/>
          <w:szCs w:val="28"/>
        </w:rPr>
        <w:t xml:space="preserve"> Всероссийского конкурса юных чтецов</w:t>
      </w:r>
    </w:p>
    <w:p w:rsidR="00A12C05" w:rsidRPr="00E82D62" w:rsidRDefault="00A12C05" w:rsidP="0049759D">
      <w:pPr>
        <w:spacing w:after="0" w:line="240" w:lineRule="auto"/>
        <w:jc w:val="center"/>
        <w:rPr>
          <w:b/>
          <w:sz w:val="40"/>
          <w:szCs w:val="40"/>
        </w:rPr>
      </w:pPr>
      <w:r w:rsidRPr="00E82D62">
        <w:rPr>
          <w:b/>
          <w:szCs w:val="28"/>
        </w:rPr>
        <w:t xml:space="preserve"> «Живая классика» -2021</w:t>
      </w:r>
    </w:p>
    <w:p w:rsidR="00A12C05" w:rsidRPr="0049759D" w:rsidRDefault="00A12C05" w:rsidP="0049759D">
      <w:pPr>
        <w:spacing w:after="0" w:line="240" w:lineRule="auto"/>
        <w:jc w:val="both"/>
        <w:rPr>
          <w:b/>
          <w:sz w:val="40"/>
          <w:szCs w:val="40"/>
          <w:u w:val="single"/>
        </w:rPr>
      </w:pPr>
    </w:p>
    <w:p w:rsidR="00A12C05" w:rsidRPr="0049759D" w:rsidRDefault="00A12C05" w:rsidP="0049759D">
      <w:pPr>
        <w:spacing w:after="0"/>
        <w:jc w:val="both"/>
        <w:rPr>
          <w:b/>
          <w:sz w:val="24"/>
          <w:szCs w:val="24"/>
          <w:u w:val="single"/>
        </w:rPr>
      </w:pPr>
      <w:r w:rsidRPr="0049759D">
        <w:rPr>
          <w:b/>
          <w:sz w:val="24"/>
          <w:szCs w:val="24"/>
          <w:u w:val="single"/>
        </w:rPr>
        <w:t>10 – 12 лет</w:t>
      </w:r>
    </w:p>
    <w:p w:rsidR="00A12C05" w:rsidRPr="0049759D" w:rsidRDefault="00A12C05" w:rsidP="00A12C05">
      <w:pPr>
        <w:pStyle w:val="ae"/>
        <w:jc w:val="both"/>
        <w:rPr>
          <w:rFonts w:ascii="Times New Roman" w:hAnsi="Times New Roman"/>
          <w:sz w:val="24"/>
          <w:szCs w:val="24"/>
        </w:rPr>
      </w:pP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Абгарян</w:t>
      </w:r>
      <w:proofErr w:type="spellEnd"/>
      <w:r w:rsidRPr="0049759D">
        <w:rPr>
          <w:rFonts w:ascii="Times New Roman" w:hAnsi="Times New Roman"/>
          <w:sz w:val="24"/>
          <w:szCs w:val="24"/>
        </w:rPr>
        <w:t xml:space="preserve"> Н. </w:t>
      </w:r>
      <w:proofErr w:type="spellStart"/>
      <w:r w:rsidRPr="0049759D">
        <w:rPr>
          <w:rFonts w:ascii="Times New Roman" w:hAnsi="Times New Roman"/>
          <w:sz w:val="24"/>
          <w:szCs w:val="24"/>
        </w:rPr>
        <w:t>Манюня</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Айтматов Ч. Белый пароход</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Алексин А. Третий в пятом ряду. Коля пишет Оле, Оля пишет Коле. Поздний ребенок. Безумная Евдокия. Сердечная недостаточность. Домашний совет.</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Алмонд</w:t>
      </w:r>
      <w:proofErr w:type="spellEnd"/>
      <w:r w:rsidRPr="0049759D">
        <w:rPr>
          <w:rFonts w:ascii="Times New Roman" w:hAnsi="Times New Roman"/>
          <w:sz w:val="24"/>
          <w:szCs w:val="24"/>
        </w:rPr>
        <w:t xml:space="preserve"> Д. </w:t>
      </w:r>
      <w:proofErr w:type="spellStart"/>
      <w:r w:rsidRPr="0049759D">
        <w:rPr>
          <w:rFonts w:ascii="Times New Roman" w:hAnsi="Times New Roman"/>
          <w:sz w:val="24"/>
          <w:szCs w:val="24"/>
        </w:rPr>
        <w:t>Скеллиг</w:t>
      </w:r>
      <w:proofErr w:type="spellEnd"/>
      <w:r w:rsidRPr="0049759D">
        <w:rPr>
          <w:rFonts w:ascii="Times New Roman" w:hAnsi="Times New Roman"/>
          <w:sz w:val="24"/>
          <w:szCs w:val="24"/>
        </w:rPr>
        <w:t xml:space="preserve">. Мальчик, который плавал с пираньями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Аромштам</w:t>
      </w:r>
      <w:proofErr w:type="spellEnd"/>
      <w:r w:rsidRPr="0049759D">
        <w:rPr>
          <w:rFonts w:ascii="Times New Roman" w:hAnsi="Times New Roman"/>
          <w:sz w:val="24"/>
          <w:szCs w:val="24"/>
        </w:rPr>
        <w:t xml:space="preserve"> М. Когда отдыхают ангелы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Бажов П. Уральские сказы</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Балтер</w:t>
      </w:r>
      <w:proofErr w:type="spellEnd"/>
      <w:r w:rsidRPr="0049759D">
        <w:rPr>
          <w:rFonts w:ascii="Times New Roman" w:hAnsi="Times New Roman"/>
          <w:sz w:val="24"/>
          <w:szCs w:val="24"/>
        </w:rPr>
        <w:t xml:space="preserve"> Б. До свидания, мальчики!</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Бёрдселл</w:t>
      </w:r>
      <w:proofErr w:type="spellEnd"/>
      <w:r w:rsidRPr="0049759D">
        <w:rPr>
          <w:rFonts w:ascii="Times New Roman" w:hAnsi="Times New Roman"/>
          <w:sz w:val="24"/>
          <w:szCs w:val="24"/>
        </w:rPr>
        <w:t xml:space="preserve"> Д. </w:t>
      </w:r>
      <w:proofErr w:type="spellStart"/>
      <w:r w:rsidRPr="0049759D">
        <w:rPr>
          <w:rFonts w:ascii="Times New Roman" w:hAnsi="Times New Roman"/>
          <w:sz w:val="24"/>
          <w:szCs w:val="24"/>
        </w:rPr>
        <w:t>Пендервики</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Бернетт</w:t>
      </w:r>
      <w:proofErr w:type="spellEnd"/>
      <w:r w:rsidRPr="0049759D">
        <w:rPr>
          <w:rFonts w:ascii="Times New Roman" w:hAnsi="Times New Roman"/>
          <w:sz w:val="24"/>
          <w:szCs w:val="24"/>
        </w:rPr>
        <w:t xml:space="preserve"> Ф. Таинственный сад. Маленькая принцесса. Маленький лорд </w:t>
      </w:r>
      <w:proofErr w:type="spellStart"/>
      <w:r w:rsidRPr="0049759D">
        <w:rPr>
          <w:rFonts w:ascii="Times New Roman" w:hAnsi="Times New Roman"/>
          <w:sz w:val="24"/>
          <w:szCs w:val="24"/>
        </w:rPr>
        <w:t>Фаунтлерой</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Битов А. </w:t>
      </w:r>
      <w:proofErr w:type="gramStart"/>
      <w:r w:rsidRPr="0049759D">
        <w:rPr>
          <w:rFonts w:ascii="Times New Roman" w:hAnsi="Times New Roman"/>
          <w:sz w:val="24"/>
          <w:szCs w:val="24"/>
        </w:rPr>
        <w:t>Но-га</w:t>
      </w:r>
      <w:proofErr w:type="gramEnd"/>
      <w:r w:rsidRPr="0049759D">
        <w:rPr>
          <w:rFonts w:ascii="Times New Roman" w:hAnsi="Times New Roman"/>
          <w:sz w:val="24"/>
          <w:szCs w:val="24"/>
        </w:rPr>
        <w:t>, Большой шар</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Бичер-Стоу</w:t>
      </w:r>
      <w:proofErr w:type="spellEnd"/>
      <w:r w:rsidRPr="0049759D">
        <w:rPr>
          <w:rFonts w:ascii="Times New Roman" w:hAnsi="Times New Roman"/>
          <w:sz w:val="24"/>
          <w:szCs w:val="24"/>
        </w:rPr>
        <w:t xml:space="preserve"> Г. Хижина дяди Тома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Ботева</w:t>
      </w:r>
      <w:proofErr w:type="spellEnd"/>
      <w:r w:rsidRPr="0049759D">
        <w:rPr>
          <w:rFonts w:ascii="Times New Roman" w:hAnsi="Times New Roman"/>
          <w:sz w:val="24"/>
          <w:szCs w:val="24"/>
        </w:rPr>
        <w:t xml:space="preserve"> М. Мороженое в вафельном стаканчике</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Бруштейн</w:t>
      </w:r>
      <w:proofErr w:type="spellEnd"/>
      <w:r w:rsidRPr="0049759D">
        <w:rPr>
          <w:rFonts w:ascii="Times New Roman" w:hAnsi="Times New Roman"/>
          <w:sz w:val="24"/>
          <w:szCs w:val="24"/>
        </w:rPr>
        <w:t xml:space="preserve"> А. Дорога уходит вдаль</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Буйе</w:t>
      </w:r>
      <w:proofErr w:type="spellEnd"/>
      <w:r w:rsidRPr="0049759D">
        <w:rPr>
          <w:rFonts w:ascii="Times New Roman" w:hAnsi="Times New Roman"/>
          <w:sz w:val="24"/>
          <w:szCs w:val="24"/>
        </w:rPr>
        <w:t xml:space="preserve"> Р. Все из-за мистера </w:t>
      </w:r>
      <w:proofErr w:type="spellStart"/>
      <w:r w:rsidRPr="0049759D">
        <w:rPr>
          <w:rFonts w:ascii="Times New Roman" w:hAnsi="Times New Roman"/>
          <w:sz w:val="24"/>
          <w:szCs w:val="24"/>
        </w:rPr>
        <w:t>Террапта</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Булычев К. Приключения Алисы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Ван </w:t>
      </w:r>
      <w:proofErr w:type="spellStart"/>
      <w:r w:rsidRPr="0049759D">
        <w:rPr>
          <w:rFonts w:ascii="Times New Roman" w:hAnsi="Times New Roman"/>
          <w:sz w:val="24"/>
          <w:szCs w:val="24"/>
        </w:rPr>
        <w:t>Эден</w:t>
      </w:r>
      <w:proofErr w:type="spellEnd"/>
      <w:r w:rsidRPr="0049759D">
        <w:rPr>
          <w:rFonts w:ascii="Times New Roman" w:hAnsi="Times New Roman"/>
          <w:sz w:val="24"/>
          <w:szCs w:val="24"/>
        </w:rPr>
        <w:t xml:space="preserve"> Ф. Маленький </w:t>
      </w:r>
      <w:proofErr w:type="spellStart"/>
      <w:r w:rsidRPr="0049759D">
        <w:rPr>
          <w:rFonts w:ascii="Times New Roman" w:hAnsi="Times New Roman"/>
          <w:sz w:val="24"/>
          <w:szCs w:val="24"/>
        </w:rPr>
        <w:t>Йоханнес</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Варденбург</w:t>
      </w:r>
      <w:proofErr w:type="spellEnd"/>
      <w:r w:rsidRPr="0049759D">
        <w:rPr>
          <w:rFonts w:ascii="Times New Roman" w:hAnsi="Times New Roman"/>
          <w:sz w:val="24"/>
          <w:szCs w:val="24"/>
        </w:rPr>
        <w:t xml:space="preserve"> Д. Правило 69 для толстой чайки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Гайдар А. Чук и Гек. Дальние страны. Судьба барабанщика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Гейман</w:t>
      </w:r>
      <w:proofErr w:type="spellEnd"/>
      <w:r w:rsidRPr="0049759D">
        <w:rPr>
          <w:rFonts w:ascii="Times New Roman" w:hAnsi="Times New Roman"/>
          <w:sz w:val="24"/>
          <w:szCs w:val="24"/>
        </w:rPr>
        <w:t xml:space="preserve"> Н. История с кладбищем. </w:t>
      </w:r>
      <w:proofErr w:type="spellStart"/>
      <w:r w:rsidRPr="0049759D">
        <w:rPr>
          <w:rFonts w:ascii="Times New Roman" w:hAnsi="Times New Roman"/>
          <w:sz w:val="24"/>
          <w:szCs w:val="24"/>
        </w:rPr>
        <w:t>Коралина</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Гестел</w:t>
      </w:r>
      <w:proofErr w:type="spellEnd"/>
      <w:r w:rsidRPr="0049759D">
        <w:rPr>
          <w:rFonts w:ascii="Times New Roman" w:hAnsi="Times New Roman"/>
          <w:sz w:val="24"/>
          <w:szCs w:val="24"/>
        </w:rPr>
        <w:t xml:space="preserve"> П. Зима, когда я вырос</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Голявкин</w:t>
      </w:r>
      <w:proofErr w:type="spellEnd"/>
      <w:r w:rsidRPr="0049759D">
        <w:rPr>
          <w:rFonts w:ascii="Times New Roman" w:hAnsi="Times New Roman"/>
          <w:sz w:val="24"/>
          <w:szCs w:val="24"/>
        </w:rPr>
        <w:t xml:space="preserve"> В. Рассказы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Гофман Т.А. Песочный человек. Королевская невеста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Грин А. Бегущая по волнам</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Гриффин</w:t>
      </w:r>
      <w:proofErr w:type="spellEnd"/>
      <w:r w:rsidRPr="0049759D">
        <w:rPr>
          <w:rFonts w:ascii="Times New Roman" w:hAnsi="Times New Roman"/>
          <w:sz w:val="24"/>
          <w:szCs w:val="24"/>
        </w:rPr>
        <w:t xml:space="preserve"> П. Когда дружба провожала меня домой</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Громова О. Сахарный ребенок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Даль Р. Матильда. Чарли и шоколадная фабрика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Дашевская</w:t>
      </w:r>
      <w:proofErr w:type="spellEnd"/>
      <w:r w:rsidRPr="0049759D">
        <w:rPr>
          <w:rFonts w:ascii="Times New Roman" w:hAnsi="Times New Roman"/>
          <w:sz w:val="24"/>
          <w:szCs w:val="24"/>
        </w:rPr>
        <w:t xml:space="preserve"> Н. Вилли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Додж М. М. Серебряные коньки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Евдокимова Н. Конец света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Жвалевский</w:t>
      </w:r>
      <w:proofErr w:type="spellEnd"/>
      <w:r w:rsidRPr="0049759D">
        <w:rPr>
          <w:rFonts w:ascii="Times New Roman" w:hAnsi="Times New Roman"/>
          <w:sz w:val="24"/>
          <w:szCs w:val="24"/>
        </w:rPr>
        <w:t xml:space="preserve"> А., Пастернак Е. Время всегда хорошее. </w:t>
      </w:r>
      <w:proofErr w:type="spellStart"/>
      <w:r w:rsidRPr="0049759D">
        <w:rPr>
          <w:rFonts w:ascii="Times New Roman" w:hAnsi="Times New Roman"/>
          <w:sz w:val="24"/>
          <w:szCs w:val="24"/>
        </w:rPr>
        <w:t>Москвест</w:t>
      </w:r>
      <w:proofErr w:type="spellEnd"/>
      <w:r w:rsidRPr="0049759D">
        <w:rPr>
          <w:rFonts w:ascii="Times New Roman" w:hAnsi="Times New Roman"/>
          <w:sz w:val="24"/>
          <w:szCs w:val="24"/>
        </w:rPr>
        <w:t xml:space="preserve">.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Железников</w:t>
      </w:r>
      <w:proofErr w:type="spellEnd"/>
      <w:r w:rsidRPr="0049759D">
        <w:rPr>
          <w:rFonts w:ascii="Times New Roman" w:hAnsi="Times New Roman"/>
          <w:sz w:val="24"/>
          <w:szCs w:val="24"/>
        </w:rPr>
        <w:t xml:space="preserve"> В. Чучело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Житков Б. Черные паруса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Зощенко М. Лёля и Минька. Рассказы (кроме «Аристократка», «Жених», «Калоша»)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Ильина Е. Четвертая высота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Ищенко Д. В поисках мальчишеского бога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lastRenderedPageBreak/>
        <w:t xml:space="preserve">Кассиль Л. Будьте готовы, Ваше высочество! Кондуит и </w:t>
      </w:r>
      <w:proofErr w:type="spellStart"/>
      <w:r w:rsidRPr="0049759D">
        <w:rPr>
          <w:rFonts w:ascii="Times New Roman" w:hAnsi="Times New Roman"/>
          <w:sz w:val="24"/>
          <w:szCs w:val="24"/>
        </w:rPr>
        <w:t>Швамбрания</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Катаев В. Хуторок в степи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Келли Ж. Эволюция </w:t>
      </w:r>
      <w:proofErr w:type="spellStart"/>
      <w:r w:rsidRPr="0049759D">
        <w:rPr>
          <w:rFonts w:ascii="Times New Roman" w:hAnsi="Times New Roman"/>
          <w:sz w:val="24"/>
          <w:szCs w:val="24"/>
        </w:rPr>
        <w:t>Кэлпурнии</w:t>
      </w:r>
      <w:proofErr w:type="spellEnd"/>
      <w:r w:rsidRPr="0049759D">
        <w:rPr>
          <w:rFonts w:ascii="Times New Roman" w:hAnsi="Times New Roman"/>
          <w:sz w:val="24"/>
          <w:szCs w:val="24"/>
        </w:rPr>
        <w:t xml:space="preserve"> Тейт</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Кестнер</w:t>
      </w:r>
      <w:proofErr w:type="spellEnd"/>
      <w:r w:rsidRPr="0049759D">
        <w:rPr>
          <w:rFonts w:ascii="Times New Roman" w:hAnsi="Times New Roman"/>
          <w:sz w:val="24"/>
          <w:szCs w:val="24"/>
        </w:rPr>
        <w:t xml:space="preserve"> Э. Эмиль и сыщики. Летающий класс</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Киплинг Р. Отважные капитаны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Коваль Ю. </w:t>
      </w:r>
      <w:proofErr w:type="spellStart"/>
      <w:r w:rsidRPr="0049759D">
        <w:rPr>
          <w:rFonts w:ascii="Times New Roman" w:hAnsi="Times New Roman"/>
          <w:sz w:val="24"/>
          <w:szCs w:val="24"/>
        </w:rPr>
        <w:t>Шамайка</w:t>
      </w:r>
      <w:proofErr w:type="spellEnd"/>
      <w:r w:rsidRPr="0049759D">
        <w:rPr>
          <w:rFonts w:ascii="Times New Roman" w:hAnsi="Times New Roman"/>
          <w:sz w:val="24"/>
          <w:szCs w:val="24"/>
        </w:rPr>
        <w:t xml:space="preserve">. Пять похищенных монахов. Приключения Васи </w:t>
      </w:r>
      <w:proofErr w:type="spellStart"/>
      <w:r w:rsidRPr="0049759D">
        <w:rPr>
          <w:rFonts w:ascii="Times New Roman" w:hAnsi="Times New Roman"/>
          <w:sz w:val="24"/>
          <w:szCs w:val="24"/>
        </w:rPr>
        <w:t>Куролесова</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Койн</w:t>
      </w:r>
      <w:proofErr w:type="spellEnd"/>
      <w:r w:rsidRPr="0049759D">
        <w:rPr>
          <w:rFonts w:ascii="Times New Roman" w:hAnsi="Times New Roman"/>
          <w:sz w:val="24"/>
          <w:szCs w:val="24"/>
        </w:rPr>
        <w:t xml:space="preserve"> И. Девочка, с которой детям не разрешали водиться</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Корчак Я. Король </w:t>
      </w:r>
      <w:proofErr w:type="spellStart"/>
      <w:r w:rsidRPr="0049759D">
        <w:rPr>
          <w:rFonts w:ascii="Times New Roman" w:hAnsi="Times New Roman"/>
          <w:sz w:val="24"/>
          <w:szCs w:val="24"/>
        </w:rPr>
        <w:t>Матиуш</w:t>
      </w:r>
      <w:proofErr w:type="spellEnd"/>
      <w:r w:rsidRPr="0049759D">
        <w:rPr>
          <w:rFonts w:ascii="Times New Roman" w:hAnsi="Times New Roman"/>
          <w:sz w:val="24"/>
          <w:szCs w:val="24"/>
        </w:rPr>
        <w:t xml:space="preserve"> Первый</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Крапивин В. Мальчик со шпагой. Бронзовый мальчик. Рыжее знамя упрямства. Журавленок и молнии. Острова и капитаны. Трое с площади </w:t>
      </w:r>
      <w:proofErr w:type="spellStart"/>
      <w:r w:rsidRPr="0049759D">
        <w:rPr>
          <w:rFonts w:ascii="Times New Roman" w:hAnsi="Times New Roman"/>
          <w:sz w:val="24"/>
          <w:szCs w:val="24"/>
        </w:rPr>
        <w:t>Карронад</w:t>
      </w:r>
      <w:proofErr w:type="spellEnd"/>
      <w:r w:rsidRPr="0049759D">
        <w:rPr>
          <w:rFonts w:ascii="Times New Roman" w:hAnsi="Times New Roman"/>
          <w:sz w:val="24"/>
          <w:szCs w:val="24"/>
        </w:rPr>
        <w:t xml:space="preserve">. В глубине Великого Кристалла.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Крюс</w:t>
      </w:r>
      <w:proofErr w:type="spellEnd"/>
      <w:r w:rsidRPr="0049759D">
        <w:rPr>
          <w:rFonts w:ascii="Times New Roman" w:hAnsi="Times New Roman"/>
          <w:sz w:val="24"/>
          <w:szCs w:val="24"/>
        </w:rPr>
        <w:t xml:space="preserve"> Д. Тим Талер или проданный смех</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Кэндзиро</w:t>
      </w:r>
      <w:proofErr w:type="spellEnd"/>
      <w:r w:rsidRPr="0049759D">
        <w:rPr>
          <w:rFonts w:ascii="Times New Roman" w:hAnsi="Times New Roman"/>
          <w:sz w:val="24"/>
          <w:szCs w:val="24"/>
        </w:rPr>
        <w:t xml:space="preserve"> Х. Взгляд кролика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Ларсен Р. Невероятное путешествие мистера </w:t>
      </w:r>
      <w:proofErr w:type="spellStart"/>
      <w:r w:rsidRPr="0049759D">
        <w:rPr>
          <w:rFonts w:ascii="Times New Roman" w:hAnsi="Times New Roman"/>
          <w:sz w:val="24"/>
          <w:szCs w:val="24"/>
        </w:rPr>
        <w:t>Спивета</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Ледерман</w:t>
      </w:r>
      <w:proofErr w:type="spellEnd"/>
      <w:r w:rsidRPr="0049759D">
        <w:rPr>
          <w:rFonts w:ascii="Times New Roman" w:hAnsi="Times New Roman"/>
          <w:sz w:val="24"/>
          <w:szCs w:val="24"/>
        </w:rPr>
        <w:t xml:space="preserve"> В. Теория невероятностей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Льюис К. С. Хроники </w:t>
      </w:r>
      <w:proofErr w:type="spellStart"/>
      <w:r w:rsidRPr="0049759D">
        <w:rPr>
          <w:rFonts w:ascii="Times New Roman" w:hAnsi="Times New Roman"/>
          <w:sz w:val="24"/>
          <w:szCs w:val="24"/>
        </w:rPr>
        <w:t>Нарнии</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Мало Г. Без семьи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Маршалл А. Я умею прыгать через лужи</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Мебс</w:t>
      </w:r>
      <w:proofErr w:type="spellEnd"/>
      <w:r w:rsidRPr="0049759D">
        <w:rPr>
          <w:rFonts w:ascii="Times New Roman" w:hAnsi="Times New Roman"/>
          <w:sz w:val="24"/>
          <w:szCs w:val="24"/>
        </w:rPr>
        <w:t xml:space="preserve"> Г. Воскресный ребенок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Михеева Т. Асино лето. Доплыть до грота. Островитяне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Могилевская С. Марка страны </w:t>
      </w:r>
      <w:proofErr w:type="spellStart"/>
      <w:r w:rsidRPr="0049759D">
        <w:rPr>
          <w:rFonts w:ascii="Times New Roman" w:hAnsi="Times New Roman"/>
          <w:sz w:val="24"/>
          <w:szCs w:val="24"/>
        </w:rPr>
        <w:t>Гонделупы</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Монтгомери Л.М. Энн из Зелёных Мезонинов</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Москвина М. Моя собака любит джаз</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Муйарт</w:t>
      </w:r>
      <w:proofErr w:type="spellEnd"/>
      <w:r w:rsidRPr="0049759D">
        <w:rPr>
          <w:rFonts w:ascii="Times New Roman" w:hAnsi="Times New Roman"/>
          <w:sz w:val="24"/>
          <w:szCs w:val="24"/>
        </w:rPr>
        <w:t xml:space="preserve"> Б. Братья: самый старший, самый тихий, самый настоящий, самый далекий, самый любимый, самый быстрый и я</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Мурлева</w:t>
      </w:r>
      <w:proofErr w:type="spellEnd"/>
      <w:r w:rsidRPr="0049759D">
        <w:rPr>
          <w:rFonts w:ascii="Times New Roman" w:hAnsi="Times New Roman"/>
          <w:sz w:val="24"/>
          <w:szCs w:val="24"/>
        </w:rPr>
        <w:t xml:space="preserve"> Ж.К. Дитя Океан. Третья месть </w:t>
      </w:r>
      <w:proofErr w:type="spellStart"/>
      <w:r w:rsidRPr="0049759D">
        <w:rPr>
          <w:rFonts w:ascii="Times New Roman" w:hAnsi="Times New Roman"/>
          <w:sz w:val="24"/>
          <w:szCs w:val="24"/>
        </w:rPr>
        <w:t>РобераПутифара</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Мюрай</w:t>
      </w:r>
      <w:proofErr w:type="spellEnd"/>
      <w:r w:rsidRPr="0049759D">
        <w:rPr>
          <w:rFonts w:ascii="Times New Roman" w:hAnsi="Times New Roman"/>
          <w:sz w:val="24"/>
          <w:szCs w:val="24"/>
        </w:rPr>
        <w:t xml:space="preserve"> М.-О. Мисс Черити</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Нанетти</w:t>
      </w:r>
      <w:proofErr w:type="spellEnd"/>
      <w:r w:rsidRPr="0049759D">
        <w:rPr>
          <w:rFonts w:ascii="Times New Roman" w:hAnsi="Times New Roman"/>
          <w:sz w:val="24"/>
          <w:szCs w:val="24"/>
        </w:rPr>
        <w:t xml:space="preserve"> А. Мой дедушка был вишней</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Нильсон</w:t>
      </w:r>
      <w:proofErr w:type="spellEnd"/>
      <w:r w:rsidRPr="0049759D">
        <w:rPr>
          <w:rFonts w:ascii="Times New Roman" w:hAnsi="Times New Roman"/>
          <w:sz w:val="24"/>
          <w:szCs w:val="24"/>
        </w:rPr>
        <w:t xml:space="preserve"> Ф. Пираты Ледового моря</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Окуджава Б. Будь здоров, школяр. Прелестные приключения.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Олеша</w:t>
      </w:r>
      <w:proofErr w:type="spellEnd"/>
      <w:r w:rsidRPr="0049759D">
        <w:rPr>
          <w:rFonts w:ascii="Times New Roman" w:hAnsi="Times New Roman"/>
          <w:sz w:val="24"/>
          <w:szCs w:val="24"/>
        </w:rPr>
        <w:t xml:space="preserve"> Ю. Три толстяка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Парр</w:t>
      </w:r>
      <w:proofErr w:type="spellEnd"/>
      <w:r w:rsidRPr="0049759D">
        <w:rPr>
          <w:rFonts w:ascii="Times New Roman" w:hAnsi="Times New Roman"/>
          <w:sz w:val="24"/>
          <w:szCs w:val="24"/>
        </w:rPr>
        <w:t xml:space="preserve"> М. Вафельное сердце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Паустовский К. Повесть о жизни. Мещерская сторона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Пеннак</w:t>
      </w:r>
      <w:proofErr w:type="spellEnd"/>
      <w:r w:rsidRPr="0049759D">
        <w:rPr>
          <w:rFonts w:ascii="Times New Roman" w:hAnsi="Times New Roman"/>
          <w:sz w:val="24"/>
          <w:szCs w:val="24"/>
        </w:rPr>
        <w:t xml:space="preserve"> Д. Приключения Камо</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Пеннипакер</w:t>
      </w:r>
      <w:proofErr w:type="spellEnd"/>
      <w:r w:rsidRPr="0049759D">
        <w:rPr>
          <w:rFonts w:ascii="Times New Roman" w:hAnsi="Times New Roman"/>
          <w:sz w:val="24"/>
          <w:szCs w:val="24"/>
        </w:rPr>
        <w:t xml:space="preserve"> С. </w:t>
      </w:r>
      <w:proofErr w:type="spellStart"/>
      <w:r w:rsidRPr="0049759D">
        <w:rPr>
          <w:rFonts w:ascii="Times New Roman" w:hAnsi="Times New Roman"/>
          <w:sz w:val="24"/>
          <w:szCs w:val="24"/>
        </w:rPr>
        <w:t>Пакс</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Переляев</w:t>
      </w:r>
      <w:proofErr w:type="spellEnd"/>
      <w:r w:rsidRPr="0049759D">
        <w:rPr>
          <w:rFonts w:ascii="Times New Roman" w:hAnsi="Times New Roman"/>
          <w:sz w:val="24"/>
          <w:szCs w:val="24"/>
        </w:rPr>
        <w:t xml:space="preserve"> С. Индийское кино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Петрова А. Чувства, у которых болят зубы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Петрушевская Л.  Мальчик Новый год, Один исключительно добрый волшебник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Пикуль В. Мальчики с бантиками</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Пино</w:t>
      </w:r>
      <w:proofErr w:type="spellEnd"/>
      <w:r w:rsidRPr="0049759D">
        <w:rPr>
          <w:rFonts w:ascii="Times New Roman" w:hAnsi="Times New Roman"/>
          <w:sz w:val="24"/>
          <w:szCs w:val="24"/>
        </w:rPr>
        <w:t xml:space="preserve"> К. Сказки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Погодин Р. Дубравка. Что у Сеньки было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Погорельский А. Черная курица, или Подземные жители. </w:t>
      </w:r>
      <w:proofErr w:type="spellStart"/>
      <w:r w:rsidRPr="0049759D">
        <w:rPr>
          <w:rFonts w:ascii="Times New Roman" w:hAnsi="Times New Roman"/>
          <w:sz w:val="24"/>
          <w:szCs w:val="24"/>
        </w:rPr>
        <w:t>ЛафертовскаяМаковница</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Портер Э. </w:t>
      </w:r>
      <w:proofErr w:type="spellStart"/>
      <w:r w:rsidRPr="0049759D">
        <w:rPr>
          <w:rFonts w:ascii="Times New Roman" w:hAnsi="Times New Roman"/>
          <w:sz w:val="24"/>
          <w:szCs w:val="24"/>
        </w:rPr>
        <w:t>Поллианна</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Приставкин А. Солдат и мальчик. Селигер </w:t>
      </w:r>
      <w:proofErr w:type="spellStart"/>
      <w:r w:rsidRPr="0049759D">
        <w:rPr>
          <w:rFonts w:ascii="Times New Roman" w:hAnsi="Times New Roman"/>
          <w:sz w:val="24"/>
          <w:szCs w:val="24"/>
        </w:rPr>
        <w:t>Селигерович</w:t>
      </w:r>
      <w:proofErr w:type="spellEnd"/>
      <w:r w:rsidRPr="0049759D">
        <w:rPr>
          <w:rFonts w:ascii="Times New Roman" w:hAnsi="Times New Roman"/>
          <w:sz w:val="24"/>
          <w:szCs w:val="24"/>
        </w:rPr>
        <w:t xml:space="preserve">. От всех скорбей. </w:t>
      </w:r>
      <w:proofErr w:type="spellStart"/>
      <w:r w:rsidRPr="0049759D">
        <w:rPr>
          <w:rFonts w:ascii="Times New Roman" w:hAnsi="Times New Roman"/>
          <w:sz w:val="24"/>
          <w:szCs w:val="24"/>
        </w:rPr>
        <w:t>Птушенька</w:t>
      </w:r>
      <w:proofErr w:type="spellEnd"/>
      <w:r w:rsidRPr="0049759D">
        <w:rPr>
          <w:rFonts w:ascii="Times New Roman" w:hAnsi="Times New Roman"/>
          <w:sz w:val="24"/>
          <w:szCs w:val="24"/>
        </w:rPr>
        <w:t xml:space="preserve">. Белый холм. Ночевала тучка золотая.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shd w:val="clear" w:color="auto" w:fill="FFFFFF"/>
        </w:rPr>
        <w:t>Радзиевская</w:t>
      </w:r>
      <w:proofErr w:type="spellEnd"/>
      <w:r w:rsidRPr="0049759D">
        <w:rPr>
          <w:rFonts w:ascii="Times New Roman" w:hAnsi="Times New Roman"/>
          <w:sz w:val="24"/>
          <w:szCs w:val="24"/>
          <w:shd w:val="clear" w:color="auto" w:fill="FFFFFF"/>
        </w:rPr>
        <w:t xml:space="preserve"> Р. Остров мужества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Рид Т. М. Всадник без головы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lastRenderedPageBreak/>
        <w:t>Рихтер Ю. Щучье лето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Роулинг </w:t>
      </w:r>
      <w:proofErr w:type="spellStart"/>
      <w:r w:rsidRPr="0049759D">
        <w:rPr>
          <w:rFonts w:ascii="Times New Roman" w:hAnsi="Times New Roman"/>
          <w:sz w:val="24"/>
          <w:szCs w:val="24"/>
        </w:rPr>
        <w:t>Дж.К</w:t>
      </w:r>
      <w:proofErr w:type="spellEnd"/>
      <w:r w:rsidRPr="0049759D">
        <w:rPr>
          <w:rFonts w:ascii="Times New Roman" w:hAnsi="Times New Roman"/>
          <w:sz w:val="24"/>
          <w:szCs w:val="24"/>
        </w:rPr>
        <w:t>. Гарри Поттер</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Сабатини</w:t>
      </w:r>
      <w:proofErr w:type="spellEnd"/>
      <w:r w:rsidRPr="0049759D">
        <w:rPr>
          <w:rFonts w:ascii="Times New Roman" w:hAnsi="Times New Roman"/>
          <w:sz w:val="24"/>
          <w:szCs w:val="24"/>
        </w:rPr>
        <w:t xml:space="preserve"> Р. Одиссея капитана </w:t>
      </w:r>
      <w:proofErr w:type="spellStart"/>
      <w:r w:rsidRPr="0049759D">
        <w:rPr>
          <w:rFonts w:ascii="Times New Roman" w:hAnsi="Times New Roman"/>
          <w:sz w:val="24"/>
          <w:szCs w:val="24"/>
        </w:rPr>
        <w:t>Блада</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Старк</w:t>
      </w:r>
      <w:proofErr w:type="spellEnd"/>
      <w:r w:rsidRPr="0049759D">
        <w:rPr>
          <w:rFonts w:ascii="Times New Roman" w:hAnsi="Times New Roman"/>
          <w:sz w:val="24"/>
          <w:szCs w:val="24"/>
        </w:rPr>
        <w:t xml:space="preserve"> У. Пусть танцуют белые медведи.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Стивенсон Р. Остров сокровищ</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Уайт Т. Х. Отдохновение </w:t>
      </w:r>
      <w:proofErr w:type="spellStart"/>
      <w:r w:rsidRPr="0049759D">
        <w:rPr>
          <w:rFonts w:ascii="Times New Roman" w:hAnsi="Times New Roman"/>
          <w:sz w:val="24"/>
          <w:szCs w:val="24"/>
        </w:rPr>
        <w:t>миссисМэшем</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Уэллс Г. Человек-невидимка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Фомбель</w:t>
      </w:r>
      <w:proofErr w:type="spellEnd"/>
      <w:r w:rsidRPr="0049759D">
        <w:rPr>
          <w:rFonts w:ascii="Times New Roman" w:hAnsi="Times New Roman"/>
          <w:sz w:val="24"/>
          <w:szCs w:val="24"/>
        </w:rPr>
        <w:t xml:space="preserve"> Т. Тоби </w:t>
      </w:r>
      <w:proofErr w:type="spellStart"/>
      <w:r w:rsidRPr="0049759D">
        <w:rPr>
          <w:rFonts w:ascii="Times New Roman" w:hAnsi="Times New Roman"/>
          <w:sz w:val="24"/>
          <w:szCs w:val="24"/>
        </w:rPr>
        <w:t>Лолнесс</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Функе</w:t>
      </w:r>
      <w:proofErr w:type="spellEnd"/>
      <w:r w:rsidRPr="0049759D">
        <w:rPr>
          <w:rFonts w:ascii="Times New Roman" w:hAnsi="Times New Roman"/>
          <w:sz w:val="24"/>
          <w:szCs w:val="24"/>
        </w:rPr>
        <w:t xml:space="preserve"> К. Чернильное сердце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Черный С. Дневник Фокса Микки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Шварц Е.  Сказка о потерянном времени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Твен М. Янки из Коннектикута при дворе короля Артура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Троепольский</w:t>
      </w:r>
      <w:proofErr w:type="spellEnd"/>
      <w:r w:rsidRPr="0049759D">
        <w:rPr>
          <w:rFonts w:ascii="Times New Roman" w:hAnsi="Times New Roman"/>
          <w:sz w:val="24"/>
          <w:szCs w:val="24"/>
        </w:rPr>
        <w:t xml:space="preserve"> Г. Белый Бим черное ухо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Чехов А. Рассказы (</w:t>
      </w:r>
      <w:proofErr w:type="gramStart"/>
      <w:r w:rsidRPr="0049759D">
        <w:rPr>
          <w:rFonts w:ascii="Times New Roman" w:hAnsi="Times New Roman"/>
          <w:sz w:val="24"/>
          <w:szCs w:val="24"/>
        </w:rPr>
        <w:t>кроме  «</w:t>
      </w:r>
      <w:proofErr w:type="gramEnd"/>
      <w:r w:rsidRPr="0049759D">
        <w:rPr>
          <w:rFonts w:ascii="Times New Roman" w:hAnsi="Times New Roman"/>
          <w:sz w:val="24"/>
          <w:szCs w:val="24"/>
        </w:rPr>
        <w:t>Каштанка», «Смерть чиновника», «Размазня», «Толстый и тонкий», «Злой мальчик», «Чайка», «Лошадиная фамилия», «Дама с собачкой», «Человек в футляре»)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Чуковский К. Серебряный герб</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Энде М. Бесконечная книга. </w:t>
      </w:r>
      <w:proofErr w:type="spellStart"/>
      <w:r w:rsidRPr="0049759D">
        <w:rPr>
          <w:rFonts w:ascii="Times New Roman" w:hAnsi="Times New Roman"/>
          <w:sz w:val="24"/>
          <w:szCs w:val="24"/>
        </w:rPr>
        <w:t>Момо</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Эриксен</w:t>
      </w:r>
      <w:proofErr w:type="spellEnd"/>
      <w:r w:rsidRPr="0049759D">
        <w:rPr>
          <w:rFonts w:ascii="Times New Roman" w:hAnsi="Times New Roman"/>
          <w:sz w:val="24"/>
          <w:szCs w:val="24"/>
        </w:rPr>
        <w:t xml:space="preserve"> Э.Л. Осторожно, </w:t>
      </w:r>
      <w:proofErr w:type="spellStart"/>
      <w:r w:rsidRPr="0049759D">
        <w:rPr>
          <w:rFonts w:ascii="Times New Roman" w:hAnsi="Times New Roman"/>
          <w:sz w:val="24"/>
          <w:szCs w:val="24"/>
        </w:rPr>
        <w:t>Питбуль-Терье</w:t>
      </w:r>
      <w:proofErr w:type="spellEnd"/>
      <w:r w:rsidRPr="0049759D">
        <w:rPr>
          <w:rFonts w:ascii="Times New Roman" w:hAnsi="Times New Roman"/>
          <w:sz w:val="24"/>
          <w:szCs w:val="24"/>
        </w:rPr>
        <w:t>!</w:t>
      </w:r>
    </w:p>
    <w:p w:rsidR="00A12C05" w:rsidRPr="0049759D" w:rsidRDefault="00A12C05" w:rsidP="00A12C05">
      <w:pPr>
        <w:jc w:val="both"/>
        <w:rPr>
          <w:b/>
          <w:sz w:val="24"/>
          <w:szCs w:val="24"/>
          <w:u w:val="single"/>
        </w:rPr>
      </w:pPr>
      <w:r w:rsidRPr="0049759D">
        <w:rPr>
          <w:b/>
          <w:sz w:val="24"/>
          <w:szCs w:val="24"/>
          <w:u w:val="single"/>
        </w:rPr>
        <w:t>13 – 14 лет</w:t>
      </w:r>
    </w:p>
    <w:p w:rsidR="00A12C05" w:rsidRPr="0049759D" w:rsidRDefault="00A12C05" w:rsidP="00A12C05">
      <w:pPr>
        <w:pStyle w:val="ae"/>
        <w:jc w:val="both"/>
        <w:rPr>
          <w:rFonts w:ascii="Times New Roman" w:hAnsi="Times New Roman"/>
          <w:sz w:val="24"/>
          <w:szCs w:val="24"/>
        </w:rPr>
      </w:pP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Абрамов Ф. Братья и сестры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Аксенов В. Звездный билет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Астафьев А. Последний поклон. Пастух и пастушка. Царь-рыба.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Бабель И. Одесские рассказы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Бальзак О. Шагреневая кожа. Отец Горио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Басова Е. Уезжающие и остающиеся. ИЗО</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Бейртен</w:t>
      </w:r>
      <w:proofErr w:type="spellEnd"/>
      <w:r w:rsidRPr="0049759D">
        <w:rPr>
          <w:rFonts w:ascii="Times New Roman" w:hAnsi="Times New Roman"/>
          <w:sz w:val="24"/>
          <w:szCs w:val="24"/>
        </w:rPr>
        <w:t xml:space="preserve"> Э. Беги и живи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Белых Л., Пантелеев </w:t>
      </w:r>
      <w:proofErr w:type="spellStart"/>
      <w:r w:rsidRPr="0049759D">
        <w:rPr>
          <w:rFonts w:ascii="Times New Roman" w:hAnsi="Times New Roman"/>
          <w:sz w:val="24"/>
          <w:szCs w:val="24"/>
        </w:rPr>
        <w:t>Л.Республика</w:t>
      </w:r>
      <w:proofErr w:type="spellEnd"/>
      <w:r w:rsidRPr="0049759D">
        <w:rPr>
          <w:rFonts w:ascii="Times New Roman" w:hAnsi="Times New Roman"/>
          <w:sz w:val="24"/>
          <w:szCs w:val="24"/>
        </w:rPr>
        <w:t xml:space="preserve"> </w:t>
      </w:r>
      <w:proofErr w:type="spellStart"/>
      <w:r w:rsidRPr="0049759D">
        <w:rPr>
          <w:rFonts w:ascii="Times New Roman" w:hAnsi="Times New Roman"/>
          <w:sz w:val="24"/>
          <w:szCs w:val="24"/>
        </w:rPr>
        <w:t>Шкид</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Беляев А. Человек-амфибия. Голова профессора </w:t>
      </w:r>
      <w:proofErr w:type="spellStart"/>
      <w:r w:rsidRPr="0049759D">
        <w:rPr>
          <w:rFonts w:ascii="Times New Roman" w:hAnsi="Times New Roman"/>
          <w:sz w:val="24"/>
          <w:szCs w:val="24"/>
        </w:rPr>
        <w:t>Доуэля</w:t>
      </w:r>
      <w:proofErr w:type="spellEnd"/>
      <w:r w:rsidRPr="0049759D">
        <w:rPr>
          <w:rFonts w:ascii="Times New Roman" w:hAnsi="Times New Roman"/>
          <w:sz w:val="24"/>
          <w:szCs w:val="24"/>
        </w:rPr>
        <w:t>.</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Бенджамин А. Доклад о медузах</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Битов А. Моя зависть, Фотография Пушкина.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Богомолов В. Момент истины (В августе сорок четвертого)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Бондарев Ю. Батальоны просят огня</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Бронте</w:t>
      </w:r>
      <w:proofErr w:type="spellEnd"/>
      <w:r w:rsidRPr="0049759D">
        <w:rPr>
          <w:rFonts w:ascii="Times New Roman" w:hAnsi="Times New Roman"/>
          <w:sz w:val="24"/>
          <w:szCs w:val="24"/>
        </w:rPr>
        <w:t xml:space="preserve"> Ш. Джен Эйр</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Верещагин П. Рецепт одной войны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Волкова Н. Разноцветный снег</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Воробьев К. Это мы, господи!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Гиляровский В. Москва и москвичи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Грипе</w:t>
      </w:r>
      <w:proofErr w:type="spellEnd"/>
      <w:r w:rsidRPr="0049759D">
        <w:rPr>
          <w:rFonts w:ascii="Times New Roman" w:hAnsi="Times New Roman"/>
          <w:sz w:val="24"/>
          <w:szCs w:val="24"/>
        </w:rPr>
        <w:t xml:space="preserve"> М. Папа Пелерин</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Гроссман</w:t>
      </w:r>
      <w:proofErr w:type="spellEnd"/>
      <w:r w:rsidRPr="0049759D">
        <w:rPr>
          <w:rFonts w:ascii="Times New Roman" w:hAnsi="Times New Roman"/>
          <w:sz w:val="24"/>
          <w:szCs w:val="24"/>
        </w:rPr>
        <w:t xml:space="preserve"> Д. С кем бы побегать. Бывают дети-зигзаги</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Дабо</w:t>
      </w:r>
      <w:proofErr w:type="spellEnd"/>
      <w:r w:rsidRPr="0049759D">
        <w:rPr>
          <w:rFonts w:ascii="Times New Roman" w:hAnsi="Times New Roman"/>
          <w:sz w:val="24"/>
          <w:szCs w:val="24"/>
        </w:rPr>
        <w:t xml:space="preserve"> К. Сквозь зеркала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Дашевская</w:t>
      </w:r>
      <w:proofErr w:type="spellEnd"/>
      <w:r w:rsidRPr="0049759D">
        <w:rPr>
          <w:rFonts w:ascii="Times New Roman" w:hAnsi="Times New Roman"/>
          <w:sz w:val="24"/>
          <w:szCs w:val="24"/>
        </w:rPr>
        <w:t xml:space="preserve"> Н. День числа Пи. Я не тормоз</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Джером К. Джером. Трое в лодке, не считая собаки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Диккенс Ч. Лавка древностей. Жизнь Дэвида </w:t>
      </w:r>
      <w:proofErr w:type="spellStart"/>
      <w:r w:rsidRPr="0049759D">
        <w:rPr>
          <w:rFonts w:ascii="Times New Roman" w:hAnsi="Times New Roman"/>
          <w:sz w:val="24"/>
          <w:szCs w:val="24"/>
        </w:rPr>
        <w:t>Копперфилда</w:t>
      </w:r>
      <w:proofErr w:type="spellEnd"/>
      <w:r w:rsidRPr="0049759D">
        <w:rPr>
          <w:rFonts w:ascii="Times New Roman" w:hAnsi="Times New Roman"/>
          <w:sz w:val="24"/>
          <w:szCs w:val="24"/>
        </w:rPr>
        <w:t xml:space="preserve">. Посмертные записки </w:t>
      </w:r>
      <w:proofErr w:type="spellStart"/>
      <w:r w:rsidRPr="0049759D">
        <w:rPr>
          <w:rFonts w:ascii="Times New Roman" w:hAnsi="Times New Roman"/>
          <w:sz w:val="24"/>
          <w:szCs w:val="24"/>
        </w:rPr>
        <w:t>Пиквикского</w:t>
      </w:r>
      <w:proofErr w:type="spellEnd"/>
      <w:r w:rsidRPr="0049759D">
        <w:rPr>
          <w:rFonts w:ascii="Times New Roman" w:hAnsi="Times New Roman"/>
          <w:sz w:val="24"/>
          <w:szCs w:val="24"/>
        </w:rPr>
        <w:t xml:space="preserve"> клуба. Холодный дом</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Дойл А.К. Цикл о Шерлоке Холмсе</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lastRenderedPageBreak/>
        <w:t>Доцук</w:t>
      </w:r>
      <w:proofErr w:type="spellEnd"/>
      <w:r w:rsidRPr="0049759D">
        <w:rPr>
          <w:rFonts w:ascii="Times New Roman" w:hAnsi="Times New Roman"/>
          <w:sz w:val="24"/>
          <w:szCs w:val="24"/>
        </w:rPr>
        <w:t xml:space="preserve"> Д. Голос</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Думбадзе Н. Я, бабушка, </w:t>
      </w:r>
      <w:proofErr w:type="spellStart"/>
      <w:r w:rsidRPr="0049759D">
        <w:rPr>
          <w:rFonts w:ascii="Times New Roman" w:hAnsi="Times New Roman"/>
          <w:sz w:val="24"/>
          <w:szCs w:val="24"/>
        </w:rPr>
        <w:t>Илико</w:t>
      </w:r>
      <w:proofErr w:type="spellEnd"/>
      <w:r w:rsidRPr="0049759D">
        <w:rPr>
          <w:rFonts w:ascii="Times New Roman" w:hAnsi="Times New Roman"/>
          <w:sz w:val="24"/>
          <w:szCs w:val="24"/>
        </w:rPr>
        <w:t xml:space="preserve"> и Илларион</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Дюма А. Три мушкетера. Королева Марго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Ефремов И. Лезвие бритвы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Зеи А. Леопард за стеклом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Ибсен Г. Пер </w:t>
      </w:r>
      <w:proofErr w:type="spellStart"/>
      <w:r w:rsidRPr="0049759D">
        <w:rPr>
          <w:rFonts w:ascii="Times New Roman" w:hAnsi="Times New Roman"/>
          <w:sz w:val="24"/>
          <w:szCs w:val="24"/>
        </w:rPr>
        <w:t>Гюнт</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Каверин В. Два капитана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Катаев В. Белеет парус одинокий</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Киери</w:t>
      </w:r>
      <w:proofErr w:type="spellEnd"/>
      <w:r w:rsidRPr="0049759D">
        <w:rPr>
          <w:rFonts w:ascii="Times New Roman" w:hAnsi="Times New Roman"/>
          <w:sz w:val="24"/>
          <w:szCs w:val="24"/>
        </w:rPr>
        <w:t xml:space="preserve"> К. Никто не спит. Совсем не Аполлон</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Кондратьев В. Сашка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Конигсбург</w:t>
      </w:r>
      <w:proofErr w:type="spellEnd"/>
      <w:r w:rsidRPr="0049759D">
        <w:rPr>
          <w:rFonts w:ascii="Times New Roman" w:hAnsi="Times New Roman"/>
          <w:sz w:val="24"/>
          <w:szCs w:val="24"/>
        </w:rPr>
        <w:t xml:space="preserve"> Э.Л. Из архива миссис Базиль Э. </w:t>
      </w:r>
      <w:proofErr w:type="spellStart"/>
      <w:r w:rsidRPr="0049759D">
        <w:rPr>
          <w:rFonts w:ascii="Times New Roman" w:hAnsi="Times New Roman"/>
          <w:sz w:val="24"/>
          <w:szCs w:val="24"/>
        </w:rPr>
        <w:t>Франквайлер</w:t>
      </w:r>
      <w:proofErr w:type="spellEnd"/>
      <w:r w:rsidRPr="0049759D">
        <w:rPr>
          <w:rFonts w:ascii="Times New Roman" w:hAnsi="Times New Roman"/>
          <w:sz w:val="24"/>
          <w:szCs w:val="24"/>
        </w:rPr>
        <w:t>, самого запутанного в мире</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Корман</w:t>
      </w:r>
      <w:proofErr w:type="spellEnd"/>
      <w:r w:rsidRPr="0049759D">
        <w:rPr>
          <w:rFonts w:ascii="Times New Roman" w:hAnsi="Times New Roman"/>
          <w:sz w:val="24"/>
          <w:szCs w:val="24"/>
        </w:rPr>
        <w:t xml:space="preserve"> Г. Рестарт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Кузнецова Ю. Первая работа. Где папа? Фонарик Лилька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Куприн А. Королевский парк. Святая ложь. Ученик. Ночная смена. </w:t>
      </w:r>
      <w:proofErr w:type="spellStart"/>
      <w:r w:rsidRPr="0049759D">
        <w:rPr>
          <w:rFonts w:ascii="Times New Roman" w:hAnsi="Times New Roman"/>
          <w:sz w:val="24"/>
          <w:szCs w:val="24"/>
          <w:lang w:val="en-US"/>
        </w:rPr>
        <w:t>Allez</w:t>
      </w:r>
      <w:proofErr w:type="spellEnd"/>
      <w:r w:rsidRPr="0049759D">
        <w:rPr>
          <w:rFonts w:ascii="Times New Roman" w:hAnsi="Times New Roman"/>
          <w:sz w:val="24"/>
          <w:szCs w:val="24"/>
        </w:rPr>
        <w:t xml:space="preserve">! Гамбринус. Звезда Соломона. Штабс-капитан Рыбников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Ли Х. Убить пересмешника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Линке</w:t>
      </w:r>
      <w:proofErr w:type="spellEnd"/>
      <w:r w:rsidRPr="0049759D">
        <w:rPr>
          <w:rFonts w:ascii="Times New Roman" w:hAnsi="Times New Roman"/>
          <w:sz w:val="24"/>
          <w:szCs w:val="24"/>
        </w:rPr>
        <w:t xml:space="preserve"> Д. По ту сторону синей границы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Лоури</w:t>
      </w:r>
      <w:proofErr w:type="spellEnd"/>
      <w:r w:rsidRPr="0049759D">
        <w:rPr>
          <w:rFonts w:ascii="Times New Roman" w:hAnsi="Times New Roman"/>
          <w:sz w:val="24"/>
          <w:szCs w:val="24"/>
        </w:rPr>
        <w:t xml:space="preserve"> Л. Дающий</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Лукьяненко С. Черновик</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Манахова</w:t>
      </w:r>
      <w:proofErr w:type="spellEnd"/>
      <w:r w:rsidRPr="0049759D">
        <w:rPr>
          <w:rFonts w:ascii="Times New Roman" w:hAnsi="Times New Roman"/>
          <w:sz w:val="24"/>
          <w:szCs w:val="24"/>
        </w:rPr>
        <w:t xml:space="preserve"> И. Двенадцать зрителей</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Мелвилл Г. Моби Дик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Метерлинк М. Синяя птица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Моэм С. Бремя страстей человеческих. Луна и грош</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Муньос</w:t>
      </w:r>
      <w:proofErr w:type="spellEnd"/>
      <w:r w:rsidRPr="0049759D">
        <w:rPr>
          <w:rFonts w:ascii="Times New Roman" w:hAnsi="Times New Roman"/>
          <w:sz w:val="24"/>
          <w:szCs w:val="24"/>
        </w:rPr>
        <w:t xml:space="preserve"> Р. Эхо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Мурашова Е. Класс коррекции. Обратно он не придет. Гвардия тревоги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Мюрай</w:t>
      </w:r>
      <w:proofErr w:type="spellEnd"/>
      <w:r w:rsidRPr="0049759D">
        <w:rPr>
          <w:rFonts w:ascii="Times New Roman" w:hAnsi="Times New Roman"/>
          <w:sz w:val="24"/>
          <w:szCs w:val="24"/>
        </w:rPr>
        <w:t xml:space="preserve"> М.-О. Умник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Некрасов В. В окопах Сталинграда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Нёстлингер</w:t>
      </w:r>
      <w:proofErr w:type="spellEnd"/>
      <w:r w:rsidRPr="0049759D">
        <w:rPr>
          <w:rFonts w:ascii="Times New Roman" w:hAnsi="Times New Roman"/>
          <w:sz w:val="24"/>
          <w:szCs w:val="24"/>
        </w:rPr>
        <w:t xml:space="preserve"> К. Гретхен. Само собой и вообще</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Нусинова</w:t>
      </w:r>
      <w:proofErr w:type="spellEnd"/>
      <w:r w:rsidRPr="0049759D">
        <w:rPr>
          <w:rFonts w:ascii="Times New Roman" w:hAnsi="Times New Roman"/>
          <w:sz w:val="24"/>
          <w:szCs w:val="24"/>
        </w:rPr>
        <w:t xml:space="preserve"> Н. Курячий бог</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Обручёв В. Плутония</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Олдридж</w:t>
      </w:r>
      <w:proofErr w:type="spellEnd"/>
      <w:r w:rsidRPr="0049759D">
        <w:rPr>
          <w:rFonts w:ascii="Times New Roman" w:hAnsi="Times New Roman"/>
          <w:sz w:val="24"/>
          <w:szCs w:val="24"/>
        </w:rPr>
        <w:t xml:space="preserve"> Дж. Последний дюйм</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Олкотт</w:t>
      </w:r>
      <w:proofErr w:type="spellEnd"/>
      <w:r w:rsidRPr="0049759D">
        <w:rPr>
          <w:rFonts w:ascii="Times New Roman" w:hAnsi="Times New Roman"/>
          <w:sz w:val="24"/>
          <w:szCs w:val="24"/>
        </w:rPr>
        <w:t xml:space="preserve"> Л.М. Маленькие женщины</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Орлев</w:t>
      </w:r>
      <w:proofErr w:type="spellEnd"/>
      <w:r w:rsidRPr="0049759D">
        <w:rPr>
          <w:rFonts w:ascii="Times New Roman" w:hAnsi="Times New Roman"/>
          <w:sz w:val="24"/>
          <w:szCs w:val="24"/>
        </w:rPr>
        <w:t xml:space="preserve"> У. Остров на птичьей улице</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Остлер</w:t>
      </w:r>
      <w:proofErr w:type="spellEnd"/>
      <w:r w:rsidRPr="0049759D">
        <w:rPr>
          <w:rFonts w:ascii="Times New Roman" w:hAnsi="Times New Roman"/>
          <w:sz w:val="24"/>
          <w:szCs w:val="24"/>
        </w:rPr>
        <w:t xml:space="preserve"> К. Карма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Паласио</w:t>
      </w:r>
      <w:proofErr w:type="spellEnd"/>
      <w:r w:rsidRPr="0049759D">
        <w:rPr>
          <w:rFonts w:ascii="Times New Roman" w:hAnsi="Times New Roman"/>
          <w:sz w:val="24"/>
          <w:szCs w:val="24"/>
        </w:rPr>
        <w:t xml:space="preserve"> Р. Дж. Чудо</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Патерсон</w:t>
      </w:r>
      <w:proofErr w:type="spellEnd"/>
      <w:r w:rsidRPr="0049759D">
        <w:rPr>
          <w:rFonts w:ascii="Times New Roman" w:hAnsi="Times New Roman"/>
          <w:sz w:val="24"/>
          <w:szCs w:val="24"/>
        </w:rPr>
        <w:t xml:space="preserve"> К. Мост в </w:t>
      </w:r>
      <w:proofErr w:type="spellStart"/>
      <w:r w:rsidRPr="0049759D">
        <w:rPr>
          <w:rFonts w:ascii="Times New Roman" w:hAnsi="Times New Roman"/>
          <w:sz w:val="24"/>
          <w:szCs w:val="24"/>
        </w:rPr>
        <w:t>Терабитию</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Пикуль В. </w:t>
      </w:r>
      <w:proofErr w:type="spellStart"/>
      <w:r w:rsidRPr="0049759D">
        <w:rPr>
          <w:rFonts w:ascii="Times New Roman" w:hAnsi="Times New Roman"/>
          <w:sz w:val="24"/>
          <w:szCs w:val="24"/>
        </w:rPr>
        <w:t>Моонзунд</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По Э. Убийство на улице Морг. Чёрный кот. Золотой жук. Человек толпы.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Полевой Б. Повесть о настоящем человеке</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Пратчетт</w:t>
      </w:r>
      <w:proofErr w:type="spellEnd"/>
      <w:r w:rsidRPr="0049759D">
        <w:rPr>
          <w:rFonts w:ascii="Times New Roman" w:hAnsi="Times New Roman"/>
          <w:sz w:val="24"/>
          <w:szCs w:val="24"/>
        </w:rPr>
        <w:t xml:space="preserve"> Т. Шляпа, полная неба. Маленький свободный народец</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Пулман</w:t>
      </w:r>
      <w:proofErr w:type="spellEnd"/>
      <w:r w:rsidRPr="0049759D">
        <w:rPr>
          <w:rFonts w:ascii="Times New Roman" w:hAnsi="Times New Roman"/>
          <w:sz w:val="24"/>
          <w:szCs w:val="24"/>
        </w:rPr>
        <w:t xml:space="preserve"> Ф. Таинственные расследования Салли </w:t>
      </w:r>
      <w:proofErr w:type="spellStart"/>
      <w:r w:rsidRPr="0049759D">
        <w:rPr>
          <w:rFonts w:ascii="Times New Roman" w:hAnsi="Times New Roman"/>
          <w:sz w:val="24"/>
          <w:szCs w:val="24"/>
        </w:rPr>
        <w:t>Локхарт</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Рудашевский</w:t>
      </w:r>
      <w:proofErr w:type="spellEnd"/>
      <w:r w:rsidRPr="0049759D">
        <w:rPr>
          <w:rFonts w:ascii="Times New Roman" w:hAnsi="Times New Roman"/>
          <w:sz w:val="24"/>
          <w:szCs w:val="24"/>
        </w:rPr>
        <w:t xml:space="preserve"> Е. Ворон. Город солнца. </w:t>
      </w:r>
      <w:proofErr w:type="spellStart"/>
      <w:r w:rsidRPr="0049759D">
        <w:rPr>
          <w:rFonts w:ascii="Times New Roman" w:hAnsi="Times New Roman"/>
          <w:sz w:val="24"/>
          <w:szCs w:val="24"/>
        </w:rPr>
        <w:t>Солонго</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Сабитова</w:t>
      </w:r>
      <w:proofErr w:type="spellEnd"/>
      <w:r w:rsidRPr="0049759D">
        <w:rPr>
          <w:rFonts w:ascii="Times New Roman" w:hAnsi="Times New Roman"/>
          <w:sz w:val="24"/>
          <w:szCs w:val="24"/>
        </w:rPr>
        <w:t xml:space="preserve"> Д. Где нет зимы. Три твоих имени</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Сашар</w:t>
      </w:r>
      <w:proofErr w:type="spellEnd"/>
      <w:r w:rsidRPr="0049759D">
        <w:rPr>
          <w:rFonts w:ascii="Times New Roman" w:hAnsi="Times New Roman"/>
          <w:sz w:val="24"/>
          <w:szCs w:val="24"/>
        </w:rPr>
        <w:t xml:space="preserve"> Л. Ямы. Я не верю в монстров</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Свинген</w:t>
      </w:r>
      <w:proofErr w:type="spellEnd"/>
      <w:r w:rsidRPr="0049759D">
        <w:rPr>
          <w:rFonts w:ascii="Times New Roman" w:hAnsi="Times New Roman"/>
          <w:sz w:val="24"/>
          <w:szCs w:val="24"/>
        </w:rPr>
        <w:t xml:space="preserve"> А. Баллада о сломанном носе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Симонов К. Живые и мертвые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Скотт В. Квентин </w:t>
      </w:r>
      <w:proofErr w:type="spellStart"/>
      <w:r w:rsidRPr="0049759D">
        <w:rPr>
          <w:rFonts w:ascii="Times New Roman" w:hAnsi="Times New Roman"/>
          <w:sz w:val="24"/>
          <w:szCs w:val="24"/>
        </w:rPr>
        <w:t>Дорвард</w:t>
      </w:r>
      <w:proofErr w:type="spellEnd"/>
      <w:r w:rsidRPr="0049759D">
        <w:rPr>
          <w:rFonts w:ascii="Times New Roman" w:hAnsi="Times New Roman"/>
          <w:sz w:val="24"/>
          <w:szCs w:val="24"/>
        </w:rPr>
        <w:t xml:space="preserve">. </w:t>
      </w:r>
      <w:proofErr w:type="spellStart"/>
      <w:r w:rsidRPr="0049759D">
        <w:rPr>
          <w:rFonts w:ascii="Times New Roman" w:hAnsi="Times New Roman"/>
          <w:sz w:val="24"/>
          <w:szCs w:val="24"/>
        </w:rPr>
        <w:t>Уэверли</w:t>
      </w:r>
      <w:proofErr w:type="spellEnd"/>
      <w:r w:rsidRPr="0049759D">
        <w:rPr>
          <w:rFonts w:ascii="Times New Roman" w:hAnsi="Times New Roman"/>
          <w:sz w:val="24"/>
          <w:szCs w:val="24"/>
        </w:rPr>
        <w:t>, или Шестьдесят лет назад</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lastRenderedPageBreak/>
        <w:t>Смит Р. Пик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Снегов С. Люди как боги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Соловьев Л. Повесть о Ходже Насреддине</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Старк</w:t>
      </w:r>
      <w:proofErr w:type="spellEnd"/>
      <w:r w:rsidRPr="0049759D">
        <w:rPr>
          <w:rFonts w:ascii="Times New Roman" w:hAnsi="Times New Roman"/>
          <w:sz w:val="24"/>
          <w:szCs w:val="24"/>
        </w:rPr>
        <w:t xml:space="preserve"> У. Чудаки и зануды</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Стед</w:t>
      </w:r>
      <w:proofErr w:type="spellEnd"/>
      <w:r w:rsidRPr="0049759D">
        <w:rPr>
          <w:rFonts w:ascii="Times New Roman" w:hAnsi="Times New Roman"/>
          <w:sz w:val="24"/>
          <w:szCs w:val="24"/>
        </w:rPr>
        <w:t xml:space="preserve"> Р. Когда мы встретимся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Стендаль. Красное и черное. Пармская обитель</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Стругацкий А., Стругацкий Б. Понедельник начинается в субботу. Трудно быть богом. Пикник на обочине. Обитаемый остров. Малыш. Улитка на склоне. За миллиард лет до конца света. Хищные вещи века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Таунсенд</w:t>
      </w:r>
      <w:proofErr w:type="spellEnd"/>
      <w:r w:rsidRPr="0049759D">
        <w:rPr>
          <w:rFonts w:ascii="Times New Roman" w:hAnsi="Times New Roman"/>
          <w:sz w:val="24"/>
          <w:szCs w:val="24"/>
        </w:rPr>
        <w:t xml:space="preserve"> С. Дневники Адриана </w:t>
      </w:r>
      <w:proofErr w:type="spellStart"/>
      <w:r w:rsidRPr="0049759D">
        <w:rPr>
          <w:rFonts w:ascii="Times New Roman" w:hAnsi="Times New Roman"/>
          <w:sz w:val="24"/>
          <w:szCs w:val="24"/>
        </w:rPr>
        <w:t>Моула</w:t>
      </w:r>
      <w:proofErr w:type="spellEnd"/>
    </w:p>
    <w:p w:rsidR="00A12C05" w:rsidRPr="0049759D" w:rsidRDefault="00A12C05" w:rsidP="00A12C05">
      <w:pPr>
        <w:pStyle w:val="ae"/>
        <w:numPr>
          <w:ilvl w:val="0"/>
          <w:numId w:val="33"/>
        </w:numPr>
        <w:spacing w:after="160" w:line="259" w:lineRule="auto"/>
        <w:jc w:val="both"/>
        <w:rPr>
          <w:rFonts w:ascii="Times New Roman" w:hAnsi="Times New Roman"/>
          <w:sz w:val="24"/>
          <w:szCs w:val="24"/>
        </w:rPr>
      </w:pPr>
      <w:r w:rsidRPr="0049759D">
        <w:rPr>
          <w:rFonts w:ascii="Times New Roman" w:hAnsi="Times New Roman"/>
          <w:sz w:val="24"/>
          <w:szCs w:val="24"/>
        </w:rPr>
        <w:t xml:space="preserve">Теккерей У. Ярмарка тщеславия. Из записок </w:t>
      </w:r>
      <w:proofErr w:type="spellStart"/>
      <w:r w:rsidRPr="0049759D">
        <w:rPr>
          <w:rFonts w:ascii="Times New Roman" w:hAnsi="Times New Roman"/>
          <w:sz w:val="24"/>
          <w:szCs w:val="24"/>
        </w:rPr>
        <w:t>Желтоплюша</w:t>
      </w:r>
      <w:proofErr w:type="spellEnd"/>
      <w:r w:rsidRPr="0049759D">
        <w:rPr>
          <w:rFonts w:ascii="Times New Roman" w:hAnsi="Times New Roman"/>
          <w:sz w:val="24"/>
          <w:szCs w:val="24"/>
        </w:rPr>
        <w:t xml:space="preserve">. Книга снобов, написанная одним из них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Токарева В. Рассказы и повести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Тор А. Остров в море. Пруд белых лилий. Глубина моря. Открытое море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Трифонов Ю. Дом на набережной. Старик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Тынянов Ю. Пушкин. Смерть </w:t>
      </w:r>
      <w:proofErr w:type="spellStart"/>
      <w:r w:rsidRPr="0049759D">
        <w:rPr>
          <w:rFonts w:ascii="Times New Roman" w:hAnsi="Times New Roman"/>
          <w:sz w:val="24"/>
          <w:szCs w:val="24"/>
        </w:rPr>
        <w:t>Вазир-Мухтара</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Тэффи Н. Рассказы (Кроме «Жизнь и воротник», «Экзамен», «Демоническая женщина», «Катенька», «Счастливая», «Раскаявшаяся судьба»)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Уайльд О. </w:t>
      </w:r>
      <w:proofErr w:type="spellStart"/>
      <w:r w:rsidRPr="0049759D">
        <w:rPr>
          <w:rFonts w:ascii="Times New Roman" w:hAnsi="Times New Roman"/>
          <w:sz w:val="24"/>
          <w:szCs w:val="24"/>
        </w:rPr>
        <w:t>Кентервильское</w:t>
      </w:r>
      <w:proofErr w:type="spellEnd"/>
      <w:r w:rsidRPr="0049759D">
        <w:rPr>
          <w:rFonts w:ascii="Times New Roman" w:hAnsi="Times New Roman"/>
          <w:sz w:val="24"/>
          <w:szCs w:val="24"/>
        </w:rPr>
        <w:t xml:space="preserve"> привидение. День рождения инфанты. Рыбак и его душа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Файн</w:t>
      </w:r>
      <w:proofErr w:type="spellEnd"/>
      <w:r w:rsidRPr="0049759D">
        <w:rPr>
          <w:rFonts w:ascii="Times New Roman" w:hAnsi="Times New Roman"/>
          <w:sz w:val="24"/>
          <w:szCs w:val="24"/>
        </w:rPr>
        <w:t xml:space="preserve"> Э. Мучные младенцы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Фраерман</w:t>
      </w:r>
      <w:proofErr w:type="spellEnd"/>
      <w:r w:rsidRPr="0049759D">
        <w:rPr>
          <w:rFonts w:ascii="Times New Roman" w:hAnsi="Times New Roman"/>
          <w:sz w:val="24"/>
          <w:szCs w:val="24"/>
        </w:rPr>
        <w:t xml:space="preserve"> Р. Дикая собака Динго, или Повесть о первой любви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Хаггард Р. Дочь Монтесумы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Шахназаров К. Курьер</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Шелли М. Франкенштейн, или Современный Прометей</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Шиллер Ф. Разбойники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Шмидт Г. Битвы по средам. Пока нормально. Беда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Шмитт</w:t>
      </w:r>
      <w:proofErr w:type="spellEnd"/>
      <w:r w:rsidRPr="0049759D">
        <w:rPr>
          <w:rFonts w:ascii="Times New Roman" w:hAnsi="Times New Roman"/>
          <w:sz w:val="24"/>
          <w:szCs w:val="24"/>
        </w:rPr>
        <w:t xml:space="preserve"> Э.-Э. Оскар и Розовая Дама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Штильмарк</w:t>
      </w:r>
      <w:proofErr w:type="spellEnd"/>
      <w:r w:rsidRPr="0049759D">
        <w:rPr>
          <w:rFonts w:ascii="Times New Roman" w:hAnsi="Times New Roman"/>
          <w:sz w:val="24"/>
          <w:szCs w:val="24"/>
        </w:rPr>
        <w:t xml:space="preserve"> Р. Наследник из Калькутты</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Штрассер</w:t>
      </w:r>
      <w:proofErr w:type="spellEnd"/>
      <w:r w:rsidRPr="0049759D">
        <w:rPr>
          <w:rFonts w:ascii="Times New Roman" w:hAnsi="Times New Roman"/>
          <w:sz w:val="24"/>
          <w:szCs w:val="24"/>
        </w:rPr>
        <w:t xml:space="preserve"> Т. Волна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Шукшин В. Характеры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Щербакова Г. Вам и не снилось</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Юмото</w:t>
      </w:r>
      <w:proofErr w:type="spellEnd"/>
      <w:r w:rsidRPr="0049759D">
        <w:rPr>
          <w:rFonts w:ascii="Times New Roman" w:hAnsi="Times New Roman"/>
          <w:sz w:val="24"/>
          <w:szCs w:val="24"/>
        </w:rPr>
        <w:t xml:space="preserve"> К. Друзья </w:t>
      </w:r>
    </w:p>
    <w:p w:rsidR="00A12C05" w:rsidRPr="0049759D" w:rsidRDefault="00A12C05" w:rsidP="00A12C05">
      <w:pPr>
        <w:pStyle w:val="ae"/>
        <w:numPr>
          <w:ilvl w:val="0"/>
          <w:numId w:val="33"/>
        </w:numPr>
        <w:jc w:val="both"/>
        <w:rPr>
          <w:rFonts w:ascii="Times New Roman" w:hAnsi="Times New Roman"/>
          <w:b/>
          <w:color w:val="000000" w:themeColor="text1"/>
          <w:sz w:val="24"/>
          <w:szCs w:val="24"/>
        </w:rPr>
      </w:pPr>
      <w:r w:rsidRPr="0049759D">
        <w:rPr>
          <w:rStyle w:val="20"/>
          <w:rFonts w:ascii="Times New Roman" w:hAnsi="Times New Roman" w:cs="Times New Roman"/>
          <w:b w:val="0"/>
          <w:color w:val="000000" w:themeColor="text1"/>
          <w:sz w:val="24"/>
          <w:szCs w:val="24"/>
        </w:rPr>
        <w:t>Яковлев Ю. Гонение на рыжих, Игра в красавицу, Сердце земли, Девочки c Васильевского острова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Ян В. Чингиз-хан. Батый. К последнему морю</w:t>
      </w:r>
    </w:p>
    <w:p w:rsidR="00A12C05" w:rsidRPr="0049759D" w:rsidRDefault="00A12C05" w:rsidP="00A12C05">
      <w:pPr>
        <w:pStyle w:val="ae"/>
        <w:ind w:left="1080"/>
        <w:jc w:val="both"/>
        <w:rPr>
          <w:rFonts w:ascii="Times New Roman" w:hAnsi="Times New Roman"/>
          <w:sz w:val="24"/>
          <w:szCs w:val="24"/>
        </w:rPr>
      </w:pPr>
    </w:p>
    <w:p w:rsidR="00A12C05" w:rsidRPr="0049759D" w:rsidRDefault="00A12C05" w:rsidP="00A12C05">
      <w:pPr>
        <w:pStyle w:val="ae"/>
        <w:jc w:val="both"/>
        <w:rPr>
          <w:rFonts w:ascii="Times New Roman" w:hAnsi="Times New Roman"/>
          <w:sz w:val="24"/>
          <w:szCs w:val="24"/>
        </w:rPr>
      </w:pPr>
    </w:p>
    <w:p w:rsidR="00A12C05" w:rsidRPr="0049759D" w:rsidRDefault="00A12C05" w:rsidP="00A12C05">
      <w:pPr>
        <w:jc w:val="both"/>
        <w:rPr>
          <w:b/>
          <w:sz w:val="24"/>
          <w:szCs w:val="24"/>
          <w:u w:val="single"/>
        </w:rPr>
      </w:pPr>
      <w:r w:rsidRPr="0049759D">
        <w:rPr>
          <w:b/>
          <w:sz w:val="24"/>
          <w:szCs w:val="24"/>
          <w:u w:val="single"/>
        </w:rPr>
        <w:t>15 – 17 лет</w:t>
      </w:r>
    </w:p>
    <w:p w:rsidR="00A12C05" w:rsidRPr="0049759D" w:rsidRDefault="00A12C05" w:rsidP="00A12C05">
      <w:pPr>
        <w:pStyle w:val="ae"/>
        <w:jc w:val="both"/>
        <w:rPr>
          <w:rFonts w:ascii="Times New Roman" w:hAnsi="Times New Roman"/>
          <w:sz w:val="24"/>
          <w:szCs w:val="24"/>
        </w:rPr>
      </w:pP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Адамович А. Гранин Д. Блокадная книга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Азимов А. Я, робот. Детектив </w:t>
      </w:r>
      <w:proofErr w:type="spellStart"/>
      <w:r w:rsidRPr="0049759D">
        <w:rPr>
          <w:rFonts w:ascii="Times New Roman" w:hAnsi="Times New Roman"/>
          <w:sz w:val="24"/>
          <w:szCs w:val="24"/>
        </w:rPr>
        <w:t>ЭлайджБейли</w:t>
      </w:r>
      <w:proofErr w:type="spellEnd"/>
      <w:r w:rsidRPr="0049759D">
        <w:rPr>
          <w:rFonts w:ascii="Times New Roman" w:hAnsi="Times New Roman"/>
          <w:sz w:val="24"/>
          <w:szCs w:val="24"/>
        </w:rPr>
        <w:t xml:space="preserve"> и робот </w:t>
      </w:r>
      <w:proofErr w:type="spellStart"/>
      <w:r w:rsidRPr="0049759D">
        <w:rPr>
          <w:rFonts w:ascii="Times New Roman" w:hAnsi="Times New Roman"/>
          <w:sz w:val="24"/>
          <w:szCs w:val="24"/>
        </w:rPr>
        <w:t>ДэниелОливо</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Айтматов Ч. И дольше века длится день</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Амаду Ж. Генералы песчаных карьеров</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Бабель И. Конармия</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Барбери</w:t>
      </w:r>
      <w:proofErr w:type="spellEnd"/>
      <w:r w:rsidRPr="0049759D">
        <w:rPr>
          <w:rFonts w:ascii="Times New Roman" w:hAnsi="Times New Roman"/>
          <w:sz w:val="24"/>
          <w:szCs w:val="24"/>
        </w:rPr>
        <w:t xml:space="preserve"> М. Элегантность ёжика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Белый А. Петербург</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lastRenderedPageBreak/>
        <w:t>Битов А. Аптекарский остров. Улетающий Монахов. Пушкинский дом. Фотография Пушкина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Бойн</w:t>
      </w:r>
      <w:proofErr w:type="spellEnd"/>
      <w:r w:rsidRPr="0049759D">
        <w:rPr>
          <w:rFonts w:ascii="Times New Roman" w:hAnsi="Times New Roman"/>
          <w:sz w:val="24"/>
          <w:szCs w:val="24"/>
        </w:rPr>
        <w:t xml:space="preserve"> Д. Мальчик в полосатой пижаме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Бондарев Ю. Горячий снег</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Бронте</w:t>
      </w:r>
      <w:proofErr w:type="spellEnd"/>
      <w:r w:rsidRPr="0049759D">
        <w:rPr>
          <w:rFonts w:ascii="Times New Roman" w:hAnsi="Times New Roman"/>
          <w:sz w:val="24"/>
          <w:szCs w:val="24"/>
        </w:rPr>
        <w:t xml:space="preserve"> Э. Грозовой перевал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Брэдбери</w:t>
      </w:r>
      <w:proofErr w:type="spellEnd"/>
      <w:r w:rsidRPr="0049759D">
        <w:rPr>
          <w:rFonts w:ascii="Times New Roman" w:hAnsi="Times New Roman"/>
          <w:sz w:val="24"/>
          <w:szCs w:val="24"/>
        </w:rPr>
        <w:t xml:space="preserve"> Р. 451 градус по Фаренгейту. Марсианские хроники. Что-то страшное грядет</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Булгаков М. Белая гвардия</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Быков В. Мертвым не больно. Сотников</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Вампилов А. Прощание в июне. Старший сын</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Васильев Б. В списках не значился</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Веркин</w:t>
      </w:r>
      <w:proofErr w:type="spellEnd"/>
      <w:r w:rsidRPr="0049759D">
        <w:rPr>
          <w:rFonts w:ascii="Times New Roman" w:hAnsi="Times New Roman"/>
          <w:sz w:val="24"/>
          <w:szCs w:val="24"/>
        </w:rPr>
        <w:t xml:space="preserve"> Э. Облачный полк. Друг апрель. </w:t>
      </w:r>
      <w:proofErr w:type="spellStart"/>
      <w:r w:rsidRPr="0049759D">
        <w:rPr>
          <w:rFonts w:ascii="Times New Roman" w:hAnsi="Times New Roman"/>
          <w:sz w:val="24"/>
          <w:szCs w:val="24"/>
        </w:rPr>
        <w:t>Кусатель</w:t>
      </w:r>
      <w:proofErr w:type="spellEnd"/>
      <w:r w:rsidRPr="0049759D">
        <w:rPr>
          <w:rFonts w:ascii="Times New Roman" w:hAnsi="Times New Roman"/>
          <w:sz w:val="24"/>
          <w:szCs w:val="24"/>
        </w:rPr>
        <w:t xml:space="preserve"> ворон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Вильке</w:t>
      </w:r>
      <w:proofErr w:type="spellEnd"/>
      <w:r w:rsidRPr="0049759D">
        <w:rPr>
          <w:rFonts w:ascii="Times New Roman" w:hAnsi="Times New Roman"/>
          <w:sz w:val="24"/>
          <w:szCs w:val="24"/>
        </w:rPr>
        <w:t xml:space="preserve"> Д. Шутовской колпак</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Владимов</w:t>
      </w:r>
      <w:proofErr w:type="spellEnd"/>
      <w:r w:rsidRPr="0049759D">
        <w:rPr>
          <w:rFonts w:ascii="Times New Roman" w:hAnsi="Times New Roman"/>
          <w:sz w:val="24"/>
          <w:szCs w:val="24"/>
        </w:rPr>
        <w:t xml:space="preserve"> Г. Генерал и его армия</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Войнич</w:t>
      </w:r>
      <w:proofErr w:type="spellEnd"/>
      <w:r w:rsidRPr="0049759D">
        <w:rPr>
          <w:rFonts w:ascii="Times New Roman" w:hAnsi="Times New Roman"/>
          <w:sz w:val="24"/>
          <w:szCs w:val="24"/>
        </w:rPr>
        <w:t xml:space="preserve"> Э.Л. Овод</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Воннегут К. Колыбель для кошки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Воробьев К. Крик. Убиты под Москвой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Газданов</w:t>
      </w:r>
      <w:proofErr w:type="spellEnd"/>
      <w:r w:rsidRPr="0049759D">
        <w:rPr>
          <w:rFonts w:ascii="Times New Roman" w:hAnsi="Times New Roman"/>
          <w:sz w:val="24"/>
          <w:szCs w:val="24"/>
        </w:rPr>
        <w:t xml:space="preserve"> Г. Вечер у Клэр</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Гаррисон Г. Стальная крыса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Гашек Я. Похождения бравого солдата Швейка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Герберт Ф. Дюна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Глуховский</w:t>
      </w:r>
      <w:proofErr w:type="spellEnd"/>
      <w:r w:rsidRPr="0049759D">
        <w:rPr>
          <w:rFonts w:ascii="Times New Roman" w:hAnsi="Times New Roman"/>
          <w:sz w:val="24"/>
          <w:szCs w:val="24"/>
        </w:rPr>
        <w:t xml:space="preserve"> Д. Метро 2033</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Голдинг</w:t>
      </w:r>
      <w:proofErr w:type="spellEnd"/>
      <w:r w:rsidRPr="0049759D">
        <w:rPr>
          <w:rFonts w:ascii="Times New Roman" w:hAnsi="Times New Roman"/>
          <w:sz w:val="24"/>
          <w:szCs w:val="24"/>
        </w:rPr>
        <w:t xml:space="preserve"> У. Повелитель мух</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Голсуорси Д. Сага о Форсайтах</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Грин Дж. Виноваты звезды. В поисках Аляски</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Гроссман</w:t>
      </w:r>
      <w:proofErr w:type="spellEnd"/>
      <w:r w:rsidRPr="0049759D">
        <w:rPr>
          <w:rFonts w:ascii="Times New Roman" w:hAnsi="Times New Roman"/>
          <w:sz w:val="24"/>
          <w:szCs w:val="24"/>
        </w:rPr>
        <w:t xml:space="preserve"> В. Жизнь и судьба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Гюго В. Отверженные. Собор Парижской богоматери. Человек, который смеется</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Де Костер Ш. Легенда о Тиле Уленшпигеле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Достоевский Ф. Идиот. Бесы. Игрок. Подросток. Униженные и оскорбленные. </w:t>
      </w:r>
      <w:proofErr w:type="spellStart"/>
      <w:r w:rsidRPr="0049759D">
        <w:rPr>
          <w:rFonts w:ascii="Times New Roman" w:hAnsi="Times New Roman"/>
          <w:sz w:val="24"/>
          <w:szCs w:val="24"/>
        </w:rPr>
        <w:t>НеточкаНезванова</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Драйзер Т. Американская трагедия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Дю</w:t>
      </w:r>
      <w:proofErr w:type="spellEnd"/>
      <w:r w:rsidRPr="0049759D">
        <w:rPr>
          <w:rFonts w:ascii="Times New Roman" w:hAnsi="Times New Roman"/>
          <w:sz w:val="24"/>
          <w:szCs w:val="24"/>
        </w:rPr>
        <w:t xml:space="preserve"> Морье Д. Ребекка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Ефремов И. Туманность Андромеды. Час Быка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Желязны Р. Хроники </w:t>
      </w:r>
      <w:proofErr w:type="spellStart"/>
      <w:r w:rsidRPr="0049759D">
        <w:rPr>
          <w:rFonts w:ascii="Times New Roman" w:hAnsi="Times New Roman"/>
          <w:sz w:val="24"/>
          <w:szCs w:val="24"/>
        </w:rPr>
        <w:t>Амбера</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Золя Э. Жерминаль. Творчество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Иванов А. Географ глобус пропил</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Ильф И., Петров Е. Двенадцать стульев. Золотой телёнок</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Ирвинг</w:t>
      </w:r>
      <w:proofErr w:type="spellEnd"/>
      <w:r w:rsidRPr="0049759D">
        <w:rPr>
          <w:rFonts w:ascii="Times New Roman" w:hAnsi="Times New Roman"/>
          <w:sz w:val="24"/>
          <w:szCs w:val="24"/>
        </w:rPr>
        <w:t xml:space="preserve"> В. </w:t>
      </w:r>
      <w:proofErr w:type="spellStart"/>
      <w:r w:rsidRPr="0049759D">
        <w:rPr>
          <w:rFonts w:ascii="Times New Roman" w:hAnsi="Times New Roman"/>
          <w:sz w:val="24"/>
          <w:szCs w:val="24"/>
        </w:rPr>
        <w:t>Рип</w:t>
      </w:r>
      <w:proofErr w:type="spellEnd"/>
      <w:r w:rsidRPr="0049759D">
        <w:rPr>
          <w:rFonts w:ascii="Times New Roman" w:hAnsi="Times New Roman"/>
          <w:sz w:val="24"/>
          <w:szCs w:val="24"/>
        </w:rPr>
        <w:t xml:space="preserve"> Ван </w:t>
      </w:r>
      <w:proofErr w:type="spellStart"/>
      <w:r w:rsidRPr="0049759D">
        <w:rPr>
          <w:rFonts w:ascii="Times New Roman" w:hAnsi="Times New Roman"/>
          <w:sz w:val="24"/>
          <w:szCs w:val="24"/>
        </w:rPr>
        <w:t>Винкль</w:t>
      </w:r>
      <w:proofErr w:type="spellEnd"/>
      <w:r w:rsidRPr="0049759D">
        <w:rPr>
          <w:rFonts w:ascii="Times New Roman" w:hAnsi="Times New Roman"/>
          <w:sz w:val="24"/>
          <w:szCs w:val="24"/>
        </w:rPr>
        <w:t>. Легенда о Сонной Лощине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Искандер Ф. </w:t>
      </w:r>
      <w:proofErr w:type="spellStart"/>
      <w:r w:rsidRPr="0049759D">
        <w:rPr>
          <w:rFonts w:ascii="Times New Roman" w:hAnsi="Times New Roman"/>
          <w:sz w:val="24"/>
          <w:szCs w:val="24"/>
        </w:rPr>
        <w:t>Сандро</w:t>
      </w:r>
      <w:proofErr w:type="spellEnd"/>
      <w:r w:rsidRPr="0049759D">
        <w:rPr>
          <w:rFonts w:ascii="Times New Roman" w:hAnsi="Times New Roman"/>
          <w:sz w:val="24"/>
          <w:szCs w:val="24"/>
        </w:rPr>
        <w:t xml:space="preserve"> из Чегема. Приключения </w:t>
      </w:r>
      <w:proofErr w:type="spellStart"/>
      <w:r w:rsidRPr="0049759D">
        <w:rPr>
          <w:rFonts w:ascii="Times New Roman" w:hAnsi="Times New Roman"/>
          <w:sz w:val="24"/>
          <w:szCs w:val="24"/>
        </w:rPr>
        <w:t>Чика</w:t>
      </w:r>
      <w:proofErr w:type="spellEnd"/>
      <w:r w:rsidRPr="0049759D">
        <w:rPr>
          <w:rFonts w:ascii="Times New Roman" w:hAnsi="Times New Roman"/>
          <w:sz w:val="24"/>
          <w:szCs w:val="24"/>
        </w:rPr>
        <w:t>. Школьный вальс, или Энергия стыда. Стоянка человека. Кролики и удавы. Вечерняя дорога. Мученики сцены.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Каверин В. Открытая книга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Каста С. Притворяясь мертвым. Лето Мари-Лу</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Кауфман Б. Вверх по лестнице, ведущей вниз</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Кейпер</w:t>
      </w:r>
      <w:proofErr w:type="spellEnd"/>
      <w:r w:rsidRPr="0049759D">
        <w:rPr>
          <w:rFonts w:ascii="Times New Roman" w:hAnsi="Times New Roman"/>
          <w:sz w:val="24"/>
          <w:szCs w:val="24"/>
        </w:rPr>
        <w:t xml:space="preserve"> Ш. Отель «Большая Л»</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shd w:val="clear" w:color="auto" w:fill="FFFFFF"/>
        </w:rPr>
        <w:t>Кидд</w:t>
      </w:r>
      <w:proofErr w:type="spellEnd"/>
      <w:r w:rsidRPr="0049759D">
        <w:rPr>
          <w:rFonts w:ascii="Times New Roman" w:hAnsi="Times New Roman"/>
          <w:sz w:val="24"/>
          <w:szCs w:val="24"/>
          <w:shd w:val="clear" w:color="auto" w:fill="FFFFFF"/>
        </w:rPr>
        <w:t xml:space="preserve"> С.М. Тайная жизнь пчел</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shd w:val="clear" w:color="auto" w:fill="FFFFFF"/>
        </w:rPr>
        <w:t xml:space="preserve">Киплинг Р. </w:t>
      </w:r>
      <w:proofErr w:type="spellStart"/>
      <w:r w:rsidRPr="0049759D">
        <w:rPr>
          <w:rFonts w:ascii="Times New Roman" w:hAnsi="Times New Roman"/>
          <w:sz w:val="24"/>
          <w:szCs w:val="24"/>
          <w:shd w:val="clear" w:color="auto" w:fill="FFFFFF"/>
        </w:rPr>
        <w:t>Сталки</w:t>
      </w:r>
      <w:proofErr w:type="spellEnd"/>
      <w:r w:rsidRPr="0049759D">
        <w:rPr>
          <w:rFonts w:ascii="Times New Roman" w:hAnsi="Times New Roman"/>
          <w:sz w:val="24"/>
          <w:szCs w:val="24"/>
          <w:shd w:val="clear" w:color="auto" w:fill="FFFFFF"/>
        </w:rPr>
        <w:t xml:space="preserve"> и компания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shd w:val="clear" w:color="auto" w:fill="FFFFFF"/>
        </w:rPr>
        <w:lastRenderedPageBreak/>
        <w:t xml:space="preserve">Конрад Дж. Сердце тьмы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Кормье</w:t>
      </w:r>
      <w:proofErr w:type="spellEnd"/>
      <w:r w:rsidRPr="0049759D">
        <w:rPr>
          <w:rFonts w:ascii="Times New Roman" w:hAnsi="Times New Roman"/>
          <w:sz w:val="24"/>
          <w:szCs w:val="24"/>
        </w:rPr>
        <w:t xml:space="preserve"> Р. Шоколадная война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Кронин</w:t>
      </w:r>
      <w:proofErr w:type="spellEnd"/>
      <w:r w:rsidRPr="0049759D">
        <w:rPr>
          <w:rFonts w:ascii="Times New Roman" w:hAnsi="Times New Roman"/>
          <w:sz w:val="24"/>
          <w:szCs w:val="24"/>
        </w:rPr>
        <w:t xml:space="preserve"> А. Замок </w:t>
      </w:r>
      <w:proofErr w:type="spellStart"/>
      <w:r w:rsidRPr="0049759D">
        <w:rPr>
          <w:rFonts w:ascii="Times New Roman" w:hAnsi="Times New Roman"/>
          <w:sz w:val="24"/>
          <w:szCs w:val="24"/>
        </w:rPr>
        <w:t>Броуди</w:t>
      </w:r>
      <w:proofErr w:type="spellEnd"/>
      <w:r w:rsidRPr="0049759D">
        <w:rPr>
          <w:rFonts w:ascii="Times New Roman" w:hAnsi="Times New Roman"/>
          <w:sz w:val="24"/>
          <w:szCs w:val="24"/>
        </w:rPr>
        <w:t>. Юные годы</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ЛеГуин</w:t>
      </w:r>
      <w:proofErr w:type="spellEnd"/>
      <w:r w:rsidRPr="0049759D">
        <w:rPr>
          <w:rFonts w:ascii="Times New Roman" w:hAnsi="Times New Roman"/>
          <w:sz w:val="24"/>
          <w:szCs w:val="24"/>
        </w:rPr>
        <w:t xml:space="preserve"> У. Волшебник </w:t>
      </w:r>
      <w:proofErr w:type="spellStart"/>
      <w:r w:rsidRPr="0049759D">
        <w:rPr>
          <w:rFonts w:ascii="Times New Roman" w:hAnsi="Times New Roman"/>
          <w:sz w:val="24"/>
          <w:szCs w:val="24"/>
        </w:rPr>
        <w:t>Земноморья</w:t>
      </w:r>
      <w:proofErr w:type="spellEnd"/>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Лем</w:t>
      </w:r>
      <w:proofErr w:type="spellEnd"/>
      <w:r w:rsidRPr="0049759D">
        <w:rPr>
          <w:rFonts w:ascii="Times New Roman" w:hAnsi="Times New Roman"/>
          <w:sz w:val="24"/>
          <w:szCs w:val="24"/>
        </w:rPr>
        <w:t xml:space="preserve"> С. </w:t>
      </w:r>
      <w:proofErr w:type="spellStart"/>
      <w:r w:rsidRPr="0049759D">
        <w:rPr>
          <w:rFonts w:ascii="Times New Roman" w:hAnsi="Times New Roman"/>
          <w:sz w:val="24"/>
          <w:szCs w:val="24"/>
        </w:rPr>
        <w:t>Солярис</w:t>
      </w:r>
      <w:proofErr w:type="spellEnd"/>
      <w:r w:rsidRPr="0049759D">
        <w:rPr>
          <w:rFonts w:ascii="Times New Roman" w:hAnsi="Times New Roman"/>
          <w:sz w:val="24"/>
          <w:szCs w:val="24"/>
        </w:rPr>
        <w:t xml:space="preserve">. </w:t>
      </w:r>
      <w:proofErr w:type="spellStart"/>
      <w:r w:rsidRPr="0049759D">
        <w:rPr>
          <w:rFonts w:ascii="Times New Roman" w:hAnsi="Times New Roman"/>
          <w:sz w:val="24"/>
          <w:szCs w:val="24"/>
        </w:rPr>
        <w:t>Кибериада</w:t>
      </w:r>
      <w:proofErr w:type="spellEnd"/>
      <w:r w:rsidRPr="0049759D">
        <w:rPr>
          <w:rFonts w:ascii="Times New Roman" w:hAnsi="Times New Roman"/>
          <w:sz w:val="24"/>
          <w:szCs w:val="24"/>
        </w:rPr>
        <w:t>. Сказки роботов</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Лесков Н. Леди Макбет </w:t>
      </w:r>
      <w:proofErr w:type="spellStart"/>
      <w:r w:rsidRPr="0049759D">
        <w:rPr>
          <w:rFonts w:ascii="Times New Roman" w:hAnsi="Times New Roman"/>
          <w:sz w:val="24"/>
          <w:szCs w:val="24"/>
        </w:rPr>
        <w:t>Мценского</w:t>
      </w:r>
      <w:proofErr w:type="spellEnd"/>
      <w:r w:rsidRPr="0049759D">
        <w:rPr>
          <w:rFonts w:ascii="Times New Roman" w:hAnsi="Times New Roman"/>
          <w:sz w:val="24"/>
          <w:szCs w:val="24"/>
        </w:rPr>
        <w:t xml:space="preserve"> уезда. Соборяне. Запечатленный ангел. Старый гений</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Лондон Д. Мартин Иден</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Маркес Г.Г. Сто лет одиночества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Михеева Т. Янка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Мопассан Г. Жизнь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Набоков В. Защита Лужина. Машенька. Подвиг. Другие берега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Окуджава Б. Путешествие дилетантов. Девушка моей мечты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Оруэлл Дж. 1984</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Пандазопулос</w:t>
      </w:r>
      <w:proofErr w:type="spellEnd"/>
      <w:r w:rsidRPr="0049759D">
        <w:rPr>
          <w:rFonts w:ascii="Times New Roman" w:hAnsi="Times New Roman"/>
          <w:sz w:val="24"/>
          <w:szCs w:val="24"/>
        </w:rPr>
        <w:t xml:space="preserve"> И. Три девушки в ярости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Пастернак Б. Доктор Живаго. Детство Люверс</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Петросян М. Дом, в котором…</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Петрушевская Л. Свой круг. Чудо. Как ангел. Гигиена. Два окошка. Чемодан Чепухи. Девушка Нос. Золотая богиня.</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Питчер А. Моя сестра живет на каминной полке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Платонов А. </w:t>
      </w:r>
      <w:proofErr w:type="spellStart"/>
      <w:r w:rsidRPr="0049759D">
        <w:rPr>
          <w:rFonts w:ascii="Times New Roman" w:hAnsi="Times New Roman"/>
          <w:sz w:val="24"/>
          <w:szCs w:val="24"/>
        </w:rPr>
        <w:t>Чевенгур</w:t>
      </w:r>
      <w:proofErr w:type="spellEnd"/>
      <w:r w:rsidRPr="0049759D">
        <w:rPr>
          <w:rFonts w:ascii="Times New Roman" w:hAnsi="Times New Roman"/>
          <w:sz w:val="24"/>
          <w:szCs w:val="24"/>
        </w:rPr>
        <w:t xml:space="preserve">. </w:t>
      </w:r>
      <w:proofErr w:type="spellStart"/>
      <w:r w:rsidRPr="0049759D">
        <w:rPr>
          <w:rFonts w:ascii="Times New Roman" w:hAnsi="Times New Roman"/>
          <w:sz w:val="24"/>
          <w:szCs w:val="24"/>
        </w:rPr>
        <w:t>Фро</w:t>
      </w:r>
      <w:proofErr w:type="spellEnd"/>
      <w:r w:rsidRPr="0049759D">
        <w:rPr>
          <w:rFonts w:ascii="Times New Roman" w:hAnsi="Times New Roman"/>
          <w:sz w:val="24"/>
          <w:szCs w:val="24"/>
        </w:rPr>
        <w:t xml:space="preserve">. Река </w:t>
      </w:r>
      <w:proofErr w:type="spellStart"/>
      <w:r w:rsidRPr="0049759D">
        <w:rPr>
          <w:rFonts w:ascii="Times New Roman" w:hAnsi="Times New Roman"/>
          <w:sz w:val="24"/>
          <w:szCs w:val="24"/>
        </w:rPr>
        <w:t>Потудань</w:t>
      </w:r>
      <w:proofErr w:type="spellEnd"/>
      <w:r w:rsidRPr="0049759D">
        <w:rPr>
          <w:rFonts w:ascii="Times New Roman" w:hAnsi="Times New Roman"/>
          <w:sz w:val="24"/>
          <w:szCs w:val="24"/>
        </w:rPr>
        <w:t xml:space="preserve">. Никита. Железная старуха. Еще мама. Июльская гроза. </w:t>
      </w:r>
      <w:proofErr w:type="spellStart"/>
      <w:r w:rsidRPr="0049759D">
        <w:rPr>
          <w:rFonts w:ascii="Times New Roman" w:hAnsi="Times New Roman"/>
          <w:sz w:val="24"/>
          <w:szCs w:val="24"/>
        </w:rPr>
        <w:t>Епифанские</w:t>
      </w:r>
      <w:proofErr w:type="spellEnd"/>
      <w:r w:rsidRPr="0049759D">
        <w:rPr>
          <w:rFonts w:ascii="Times New Roman" w:hAnsi="Times New Roman"/>
          <w:sz w:val="24"/>
          <w:szCs w:val="24"/>
        </w:rPr>
        <w:t xml:space="preserve"> шлюзы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По Э. Падение дома </w:t>
      </w:r>
      <w:proofErr w:type="spellStart"/>
      <w:r w:rsidRPr="0049759D">
        <w:rPr>
          <w:rFonts w:ascii="Times New Roman" w:hAnsi="Times New Roman"/>
          <w:sz w:val="24"/>
          <w:szCs w:val="24"/>
        </w:rPr>
        <w:t>Ашеров</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Попов В. Все мы не красавцы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Ремарк Э.М. Три товарища. Триумфальная арка. На Западном фронте без перемен</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Риггз</w:t>
      </w:r>
      <w:proofErr w:type="spellEnd"/>
      <w:r w:rsidRPr="0049759D">
        <w:rPr>
          <w:rFonts w:ascii="Times New Roman" w:hAnsi="Times New Roman"/>
          <w:sz w:val="24"/>
          <w:szCs w:val="24"/>
        </w:rPr>
        <w:t xml:space="preserve"> Р. Дом странных детей</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Рыбаков А. Дети Арбата</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Санаев</w:t>
      </w:r>
      <w:proofErr w:type="spellEnd"/>
      <w:r w:rsidRPr="0049759D">
        <w:rPr>
          <w:rFonts w:ascii="Times New Roman" w:hAnsi="Times New Roman"/>
          <w:sz w:val="24"/>
          <w:szCs w:val="24"/>
        </w:rPr>
        <w:t xml:space="preserve"> П. Похороните меня за плинтусом</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Санд Ж. Консуэло</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Сенкевич Г. Крестоносцы</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Соколов С. Школа для дураков</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Солженицын А. Раковый корпус. В круге первом</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Сологуб Ф. Мелкий бес</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Стивенсон Р. Странная история доктора </w:t>
      </w:r>
      <w:proofErr w:type="spellStart"/>
      <w:r w:rsidRPr="0049759D">
        <w:rPr>
          <w:rFonts w:ascii="Times New Roman" w:hAnsi="Times New Roman"/>
          <w:sz w:val="24"/>
          <w:szCs w:val="24"/>
        </w:rPr>
        <w:t>Джекила</w:t>
      </w:r>
      <w:proofErr w:type="spellEnd"/>
      <w:r w:rsidRPr="0049759D">
        <w:rPr>
          <w:rFonts w:ascii="Times New Roman" w:hAnsi="Times New Roman"/>
          <w:sz w:val="24"/>
          <w:szCs w:val="24"/>
        </w:rPr>
        <w:t xml:space="preserve"> и мистера </w:t>
      </w:r>
      <w:proofErr w:type="spellStart"/>
      <w:r w:rsidRPr="0049759D">
        <w:rPr>
          <w:rFonts w:ascii="Times New Roman" w:hAnsi="Times New Roman"/>
          <w:sz w:val="24"/>
          <w:szCs w:val="24"/>
        </w:rPr>
        <w:t>Хайда</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Сэлинджер Д. Над пропастью во ржи</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Толкиен</w:t>
      </w:r>
      <w:proofErr w:type="spellEnd"/>
      <w:r w:rsidRPr="0049759D">
        <w:rPr>
          <w:rFonts w:ascii="Times New Roman" w:hAnsi="Times New Roman"/>
          <w:sz w:val="24"/>
          <w:szCs w:val="24"/>
        </w:rPr>
        <w:t xml:space="preserve"> Дж. Р. Р. Властелин колец</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Толстой А.Н. Петр Первый. Хождение по мукам. Аэлита. Детство Никиты. Гиперболоид инженера Гарина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Толстой А.К. Упырь. Семья вурдалака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Толстой Л.Н. Хаджи-Мурат. Казаки. Анна Каренина. Смерть Ивана Ильича. Воскресение. Бог правду видит, да не скоро скажет</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Уайльд О. Портрет Дориана Грея</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Фадеев А. Молодая гвардия. Разгром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Фицджеральд  Ф.С. Ночь нежна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Флобер Г. Воспитание чувств. Госпожа </w:t>
      </w:r>
      <w:proofErr w:type="spellStart"/>
      <w:r w:rsidRPr="0049759D">
        <w:rPr>
          <w:rFonts w:ascii="Times New Roman" w:hAnsi="Times New Roman"/>
          <w:sz w:val="24"/>
          <w:szCs w:val="24"/>
        </w:rPr>
        <w:t>Бовари</w:t>
      </w:r>
      <w:proofErr w:type="spellEnd"/>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Фолкнер У. Свет в августе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Фролов В. Что к чему</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lastRenderedPageBreak/>
        <w:t xml:space="preserve">Фукс К. Свора девчонок </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Хардинг</w:t>
      </w:r>
      <w:proofErr w:type="spellEnd"/>
      <w:r w:rsidRPr="0049759D">
        <w:rPr>
          <w:rFonts w:ascii="Times New Roman" w:hAnsi="Times New Roman"/>
          <w:sz w:val="24"/>
          <w:szCs w:val="24"/>
        </w:rPr>
        <w:t xml:space="preserve"> Ф. Дерево лжи</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Хемингуэй Э. По ком звонит колокол. Старик и море. Прощай, оружие!</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Херрндорф</w:t>
      </w:r>
      <w:proofErr w:type="spellEnd"/>
      <w:r w:rsidRPr="0049759D">
        <w:rPr>
          <w:rFonts w:ascii="Times New Roman" w:hAnsi="Times New Roman"/>
          <w:sz w:val="24"/>
          <w:szCs w:val="24"/>
        </w:rPr>
        <w:t xml:space="preserve"> В. Гуд бай, Берлин!</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Цвейг С. Нетерпение сердца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Цветаева М. Повесть о Сонечке. Мать и музыка</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Шаламов В. Колымские рассказы</w:t>
      </w:r>
    </w:p>
    <w:p w:rsidR="00A12C05" w:rsidRPr="0049759D" w:rsidRDefault="00A12C05" w:rsidP="00A12C05">
      <w:pPr>
        <w:pStyle w:val="ae"/>
        <w:numPr>
          <w:ilvl w:val="0"/>
          <w:numId w:val="33"/>
        </w:numPr>
        <w:jc w:val="both"/>
        <w:rPr>
          <w:rFonts w:ascii="Times New Roman" w:hAnsi="Times New Roman"/>
          <w:sz w:val="24"/>
          <w:szCs w:val="24"/>
        </w:rPr>
      </w:pPr>
      <w:proofErr w:type="spellStart"/>
      <w:r w:rsidRPr="0049759D">
        <w:rPr>
          <w:rFonts w:ascii="Times New Roman" w:hAnsi="Times New Roman"/>
          <w:sz w:val="24"/>
          <w:szCs w:val="24"/>
        </w:rPr>
        <w:t>Шефнер</w:t>
      </w:r>
      <w:proofErr w:type="spellEnd"/>
      <w:r w:rsidRPr="0049759D">
        <w:rPr>
          <w:rFonts w:ascii="Times New Roman" w:hAnsi="Times New Roman"/>
          <w:sz w:val="24"/>
          <w:szCs w:val="24"/>
        </w:rPr>
        <w:t xml:space="preserve"> В. Сестра печали. Счастливый неудачник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Шмелев И. Лето господне</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 xml:space="preserve">Шоу Б. </w:t>
      </w:r>
      <w:proofErr w:type="spellStart"/>
      <w:r w:rsidRPr="0049759D">
        <w:rPr>
          <w:rFonts w:ascii="Times New Roman" w:hAnsi="Times New Roman"/>
          <w:sz w:val="24"/>
          <w:szCs w:val="24"/>
        </w:rPr>
        <w:t>Пигмалион</w:t>
      </w:r>
      <w:proofErr w:type="spellEnd"/>
      <w:r w:rsidRPr="0049759D">
        <w:rPr>
          <w:rFonts w:ascii="Times New Roman" w:hAnsi="Times New Roman"/>
          <w:sz w:val="24"/>
          <w:szCs w:val="24"/>
        </w:rPr>
        <w:t xml:space="preserve">. Дом, где разбиваются сердца </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Шоу И. Богач, бедняк</w:t>
      </w:r>
    </w:p>
    <w:p w:rsidR="00A12C05" w:rsidRPr="0049759D" w:rsidRDefault="00A12C05" w:rsidP="00A12C05">
      <w:pPr>
        <w:pStyle w:val="ae"/>
        <w:numPr>
          <w:ilvl w:val="0"/>
          <w:numId w:val="33"/>
        </w:numPr>
        <w:jc w:val="both"/>
        <w:rPr>
          <w:rFonts w:ascii="Times New Roman" w:hAnsi="Times New Roman"/>
          <w:sz w:val="24"/>
          <w:szCs w:val="24"/>
        </w:rPr>
      </w:pPr>
      <w:r w:rsidRPr="0049759D">
        <w:rPr>
          <w:rFonts w:ascii="Times New Roman" w:hAnsi="Times New Roman"/>
          <w:sz w:val="24"/>
          <w:szCs w:val="24"/>
        </w:rPr>
        <w:t>Эренбург И. Люди, годы, жизнь</w:t>
      </w:r>
    </w:p>
    <w:p w:rsidR="00A12C05" w:rsidRPr="0049759D" w:rsidRDefault="00A12C05" w:rsidP="00A12C05">
      <w:pPr>
        <w:jc w:val="both"/>
        <w:rPr>
          <w:sz w:val="24"/>
          <w:szCs w:val="24"/>
        </w:rPr>
      </w:pPr>
    </w:p>
    <w:p w:rsidR="00A12C05" w:rsidRPr="0049759D" w:rsidRDefault="00A12C05" w:rsidP="00A12C05">
      <w:pPr>
        <w:jc w:val="both"/>
        <w:rPr>
          <w:sz w:val="24"/>
          <w:szCs w:val="24"/>
        </w:rPr>
      </w:pPr>
      <w:r w:rsidRPr="0049759D">
        <w:rPr>
          <w:sz w:val="24"/>
          <w:szCs w:val="24"/>
        </w:rPr>
        <w:t xml:space="preserve">Этот список не является исчерпывающим, участники могут выбрать любую другую книгу. </w:t>
      </w:r>
      <w:r w:rsidRPr="0049759D">
        <w:rPr>
          <w:sz w:val="24"/>
          <w:szCs w:val="24"/>
        </w:rPr>
        <w:br/>
      </w:r>
    </w:p>
    <w:p w:rsidR="007063C1" w:rsidRDefault="007063C1"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pPr>
    </w:p>
    <w:p w:rsidR="00584C89" w:rsidRDefault="00584C89" w:rsidP="00A12C05">
      <w:pPr>
        <w:shd w:val="clear" w:color="auto" w:fill="FFFFFF"/>
        <w:spacing w:after="0" w:line="240" w:lineRule="auto"/>
        <w:ind w:firstLine="709"/>
        <w:jc w:val="both"/>
        <w:textAlignment w:val="baseline"/>
        <w:rPr>
          <w:rFonts w:eastAsia="Times New Roman"/>
          <w:color w:val="000000"/>
          <w:szCs w:val="28"/>
          <w:lang w:eastAsia="ru-RU"/>
        </w:rPr>
        <w:sectPr w:rsidR="00584C89" w:rsidSect="0032319F">
          <w:pgSz w:w="11906" w:h="16838"/>
          <w:pgMar w:top="709" w:right="850" w:bottom="851" w:left="1134" w:header="720" w:footer="720" w:gutter="0"/>
          <w:cols w:space="720"/>
          <w:docGrid w:linePitch="360"/>
        </w:sectPr>
      </w:pPr>
    </w:p>
    <w:p w:rsidR="00584C89" w:rsidRPr="0049759D" w:rsidRDefault="00584C89" w:rsidP="004504E1">
      <w:pPr>
        <w:shd w:val="clear" w:color="auto" w:fill="FFFFFF"/>
        <w:spacing w:after="0" w:line="240" w:lineRule="auto"/>
        <w:ind w:firstLine="709"/>
        <w:jc w:val="right"/>
        <w:textAlignment w:val="baseline"/>
        <w:rPr>
          <w:rFonts w:eastAsia="Times New Roman"/>
          <w:color w:val="000000"/>
          <w:szCs w:val="28"/>
          <w:lang w:eastAsia="ru-RU"/>
        </w:rPr>
      </w:pPr>
    </w:p>
    <w:sectPr w:rsidR="00584C89" w:rsidRPr="0049759D" w:rsidSect="00584C89">
      <w:pgSz w:w="16838" w:h="11906" w:orient="landscape"/>
      <w:pgMar w:top="1134" w:right="709" w:bottom="850"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E83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34523EE"/>
    <w:multiLevelType w:val="multilevel"/>
    <w:tmpl w:val="34BA3F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E6C0C"/>
    <w:multiLevelType w:val="hybridMultilevel"/>
    <w:tmpl w:val="DFBA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9463A"/>
    <w:multiLevelType w:val="multilevel"/>
    <w:tmpl w:val="6298B638"/>
    <w:lvl w:ilvl="0">
      <w:start w:val="1"/>
      <w:numFmt w:val="upperRoman"/>
      <w:lvlText w:val="%1."/>
      <w:lvlJc w:val="left"/>
      <w:pPr>
        <w:ind w:left="2705" w:hanging="720"/>
      </w:pPr>
      <w:rPr>
        <w:rFonts w:hint="default"/>
        <w:b/>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74428E"/>
    <w:multiLevelType w:val="multilevel"/>
    <w:tmpl w:val="215C51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76601D"/>
    <w:multiLevelType w:val="multilevel"/>
    <w:tmpl w:val="368E3D3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A2525A"/>
    <w:multiLevelType w:val="hybridMultilevel"/>
    <w:tmpl w:val="D86AD7DC"/>
    <w:lvl w:ilvl="0" w:tplc="EF28788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6CD7C80"/>
    <w:multiLevelType w:val="hybridMultilevel"/>
    <w:tmpl w:val="B5503C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55602"/>
    <w:multiLevelType w:val="multilevel"/>
    <w:tmpl w:val="806C3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DE636D"/>
    <w:multiLevelType w:val="multilevel"/>
    <w:tmpl w:val="1A5463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327A07"/>
    <w:multiLevelType w:val="multilevel"/>
    <w:tmpl w:val="5C6E7A0C"/>
    <w:lvl w:ilvl="0">
      <w:start w:val="6"/>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112585C"/>
    <w:multiLevelType w:val="multilevel"/>
    <w:tmpl w:val="41FA71D2"/>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0802DB"/>
    <w:multiLevelType w:val="multilevel"/>
    <w:tmpl w:val="66AAE9F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525D6F"/>
    <w:multiLevelType w:val="multilevel"/>
    <w:tmpl w:val="78C250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CA25CB"/>
    <w:multiLevelType w:val="hybridMultilevel"/>
    <w:tmpl w:val="88C6B7A2"/>
    <w:lvl w:ilvl="0" w:tplc="30F4554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9C32C9C"/>
    <w:multiLevelType w:val="hybridMultilevel"/>
    <w:tmpl w:val="1B921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A74A10"/>
    <w:multiLevelType w:val="multilevel"/>
    <w:tmpl w:val="6D2A63A2"/>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095F47"/>
    <w:multiLevelType w:val="hybridMultilevel"/>
    <w:tmpl w:val="F3AA793E"/>
    <w:lvl w:ilvl="0" w:tplc="A53C872A">
      <w:start w:val="1"/>
      <w:numFmt w:val="decimal"/>
      <w:lvlText w:val="%1."/>
      <w:lvlJc w:val="left"/>
      <w:pPr>
        <w:ind w:left="1494"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164A22"/>
    <w:multiLevelType w:val="multilevel"/>
    <w:tmpl w:val="6430E57C"/>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3F92D66"/>
    <w:multiLevelType w:val="multilevel"/>
    <w:tmpl w:val="9A3A0A5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362C47"/>
    <w:multiLevelType w:val="multilevel"/>
    <w:tmpl w:val="806C3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AA5DA2"/>
    <w:multiLevelType w:val="multilevel"/>
    <w:tmpl w:val="12DE17B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AE2C98"/>
    <w:multiLevelType w:val="multilevel"/>
    <w:tmpl w:val="1FBAA4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194FAC"/>
    <w:multiLevelType w:val="multilevel"/>
    <w:tmpl w:val="E74260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7926EE"/>
    <w:multiLevelType w:val="multilevel"/>
    <w:tmpl w:val="1B2E32F8"/>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69D90A42"/>
    <w:multiLevelType w:val="multilevel"/>
    <w:tmpl w:val="7E7E13B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1D1D79"/>
    <w:multiLevelType w:val="hybridMultilevel"/>
    <w:tmpl w:val="E514E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A07D33"/>
    <w:multiLevelType w:val="multilevel"/>
    <w:tmpl w:val="BE2410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0"/>
  </w:num>
  <w:num w:numId="5">
    <w:abstractNumId w:val="31"/>
  </w:num>
  <w:num w:numId="6">
    <w:abstractNumId w:val="0"/>
  </w:num>
  <w:num w:numId="7">
    <w:abstractNumId w:val="5"/>
  </w:num>
  <w:num w:numId="8">
    <w:abstractNumId w:val="19"/>
  </w:num>
  <w:num w:numId="9">
    <w:abstractNumId w:val="21"/>
  </w:num>
  <w:num w:numId="10">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907" w:hanging="62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8"/>
  </w:num>
  <w:num w:numId="12">
    <w:abstractNumId w:val="16"/>
  </w:num>
  <w:num w:numId="13">
    <w:abstractNumId w:val="15"/>
  </w:num>
  <w:num w:numId="14">
    <w:abstractNumId w:val="25"/>
  </w:num>
  <w:num w:numId="15">
    <w:abstractNumId w:val="7"/>
  </w:num>
  <w:num w:numId="16">
    <w:abstractNumId w:val="13"/>
  </w:num>
  <w:num w:numId="17">
    <w:abstractNumId w:val="26"/>
  </w:num>
  <w:num w:numId="18">
    <w:abstractNumId w:val="23"/>
  </w:num>
  <w:num w:numId="19">
    <w:abstractNumId w:val="27"/>
  </w:num>
  <w:num w:numId="20">
    <w:abstractNumId w:val="11"/>
  </w:num>
  <w:num w:numId="21">
    <w:abstractNumId w:val="4"/>
  </w:num>
  <w:num w:numId="22">
    <w:abstractNumId w:val="24"/>
  </w:num>
  <w:num w:numId="23">
    <w:abstractNumId w:val="28"/>
  </w:num>
  <w:num w:numId="24">
    <w:abstractNumId w:val="12"/>
  </w:num>
  <w:num w:numId="25">
    <w:abstractNumId w:val="29"/>
  </w:num>
  <w:num w:numId="26">
    <w:abstractNumId w:val="6"/>
  </w:num>
  <w:num w:numId="27">
    <w:abstractNumId w:val="9"/>
  </w:num>
  <w:num w:numId="28">
    <w:abstractNumId w:val="17"/>
  </w:num>
  <w:num w:numId="29">
    <w:abstractNumId w:val="30"/>
  </w:num>
  <w:num w:numId="30">
    <w:abstractNumId w:val="18"/>
  </w:num>
  <w:num w:numId="31">
    <w:abstractNumId w:val="22"/>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12"/>
    <w:rsid w:val="000100CD"/>
    <w:rsid w:val="00012476"/>
    <w:rsid w:val="000170DF"/>
    <w:rsid w:val="00017DBB"/>
    <w:rsid w:val="000203A9"/>
    <w:rsid w:val="00021C0C"/>
    <w:rsid w:val="000417B8"/>
    <w:rsid w:val="00055FA4"/>
    <w:rsid w:val="00064005"/>
    <w:rsid w:val="000724E8"/>
    <w:rsid w:val="00083064"/>
    <w:rsid w:val="00084DF1"/>
    <w:rsid w:val="000862BF"/>
    <w:rsid w:val="0009607A"/>
    <w:rsid w:val="000A1EFA"/>
    <w:rsid w:val="000A22C3"/>
    <w:rsid w:val="000A2990"/>
    <w:rsid w:val="000A3D90"/>
    <w:rsid w:val="000A70A7"/>
    <w:rsid w:val="000B004F"/>
    <w:rsid w:val="000B29D9"/>
    <w:rsid w:val="000B52F4"/>
    <w:rsid w:val="000B6FD4"/>
    <w:rsid w:val="000C4907"/>
    <w:rsid w:val="000C4B8D"/>
    <w:rsid w:val="000C79B7"/>
    <w:rsid w:val="000D148D"/>
    <w:rsid w:val="000D25B0"/>
    <w:rsid w:val="000D4902"/>
    <w:rsid w:val="000E3F5B"/>
    <w:rsid w:val="000E62DD"/>
    <w:rsid w:val="000F5395"/>
    <w:rsid w:val="000F62CC"/>
    <w:rsid w:val="0010345B"/>
    <w:rsid w:val="00105130"/>
    <w:rsid w:val="00117393"/>
    <w:rsid w:val="00120903"/>
    <w:rsid w:val="00125402"/>
    <w:rsid w:val="00131388"/>
    <w:rsid w:val="0013687C"/>
    <w:rsid w:val="00140063"/>
    <w:rsid w:val="001414DB"/>
    <w:rsid w:val="00141C5D"/>
    <w:rsid w:val="0014444C"/>
    <w:rsid w:val="00152C15"/>
    <w:rsid w:val="0016364A"/>
    <w:rsid w:val="00167307"/>
    <w:rsid w:val="0017261A"/>
    <w:rsid w:val="00173353"/>
    <w:rsid w:val="00173AFF"/>
    <w:rsid w:val="00174C2F"/>
    <w:rsid w:val="0017624E"/>
    <w:rsid w:val="00185047"/>
    <w:rsid w:val="00186A73"/>
    <w:rsid w:val="001A407D"/>
    <w:rsid w:val="001A4C99"/>
    <w:rsid w:val="001C0AA3"/>
    <w:rsid w:val="001C12D0"/>
    <w:rsid w:val="001C4291"/>
    <w:rsid w:val="001C49C5"/>
    <w:rsid w:val="001E1AA9"/>
    <w:rsid w:val="001E3B8D"/>
    <w:rsid w:val="001F154E"/>
    <w:rsid w:val="001F1784"/>
    <w:rsid w:val="001F1EAA"/>
    <w:rsid w:val="001F3003"/>
    <w:rsid w:val="001F3B03"/>
    <w:rsid w:val="00201016"/>
    <w:rsid w:val="00202B01"/>
    <w:rsid w:val="00215E15"/>
    <w:rsid w:val="00216103"/>
    <w:rsid w:val="00223A34"/>
    <w:rsid w:val="002253C3"/>
    <w:rsid w:val="00226468"/>
    <w:rsid w:val="00232882"/>
    <w:rsid w:val="00237B6D"/>
    <w:rsid w:val="0024299F"/>
    <w:rsid w:val="002458BF"/>
    <w:rsid w:val="00246003"/>
    <w:rsid w:val="00246172"/>
    <w:rsid w:val="00246B01"/>
    <w:rsid w:val="002529DC"/>
    <w:rsid w:val="0025401D"/>
    <w:rsid w:val="002552E5"/>
    <w:rsid w:val="002674E1"/>
    <w:rsid w:val="00270F48"/>
    <w:rsid w:val="0027162D"/>
    <w:rsid w:val="00273969"/>
    <w:rsid w:val="00274DE6"/>
    <w:rsid w:val="0027555E"/>
    <w:rsid w:val="00284D47"/>
    <w:rsid w:val="0028517C"/>
    <w:rsid w:val="002868E2"/>
    <w:rsid w:val="00287111"/>
    <w:rsid w:val="0028756A"/>
    <w:rsid w:val="0028782A"/>
    <w:rsid w:val="00296A30"/>
    <w:rsid w:val="002A0A84"/>
    <w:rsid w:val="002A738D"/>
    <w:rsid w:val="002B08F0"/>
    <w:rsid w:val="002B0C11"/>
    <w:rsid w:val="002B41B1"/>
    <w:rsid w:val="002B46EC"/>
    <w:rsid w:val="002B56DC"/>
    <w:rsid w:val="002B5976"/>
    <w:rsid w:val="002C15EB"/>
    <w:rsid w:val="002C47C2"/>
    <w:rsid w:val="002E51FF"/>
    <w:rsid w:val="002F02E9"/>
    <w:rsid w:val="00301199"/>
    <w:rsid w:val="003014AB"/>
    <w:rsid w:val="003028FD"/>
    <w:rsid w:val="0031506E"/>
    <w:rsid w:val="00316AAC"/>
    <w:rsid w:val="00320222"/>
    <w:rsid w:val="0032319F"/>
    <w:rsid w:val="00324A58"/>
    <w:rsid w:val="003315D0"/>
    <w:rsid w:val="003327F8"/>
    <w:rsid w:val="00336068"/>
    <w:rsid w:val="0034474D"/>
    <w:rsid w:val="00350162"/>
    <w:rsid w:val="003507A9"/>
    <w:rsid w:val="003540A7"/>
    <w:rsid w:val="00360E1E"/>
    <w:rsid w:val="0036525B"/>
    <w:rsid w:val="00372DD3"/>
    <w:rsid w:val="003808E1"/>
    <w:rsid w:val="00383A9E"/>
    <w:rsid w:val="00383AD4"/>
    <w:rsid w:val="00392059"/>
    <w:rsid w:val="00393622"/>
    <w:rsid w:val="003937F2"/>
    <w:rsid w:val="003A22DF"/>
    <w:rsid w:val="003A39F6"/>
    <w:rsid w:val="003B6D63"/>
    <w:rsid w:val="003C01FE"/>
    <w:rsid w:val="003D18C3"/>
    <w:rsid w:val="003D2A63"/>
    <w:rsid w:val="003D42A5"/>
    <w:rsid w:val="003D4FD2"/>
    <w:rsid w:val="003D51E5"/>
    <w:rsid w:val="003E370C"/>
    <w:rsid w:val="003F1B69"/>
    <w:rsid w:val="00400074"/>
    <w:rsid w:val="00412574"/>
    <w:rsid w:val="0041752D"/>
    <w:rsid w:val="00421DF7"/>
    <w:rsid w:val="00422BE9"/>
    <w:rsid w:val="0042422A"/>
    <w:rsid w:val="0044424D"/>
    <w:rsid w:val="00444E65"/>
    <w:rsid w:val="00445D0E"/>
    <w:rsid w:val="004504E1"/>
    <w:rsid w:val="00451D15"/>
    <w:rsid w:val="00452923"/>
    <w:rsid w:val="004533D7"/>
    <w:rsid w:val="004548E0"/>
    <w:rsid w:val="004555F3"/>
    <w:rsid w:val="00456023"/>
    <w:rsid w:val="004749B1"/>
    <w:rsid w:val="00475649"/>
    <w:rsid w:val="00477B65"/>
    <w:rsid w:val="00487DEE"/>
    <w:rsid w:val="00490CC6"/>
    <w:rsid w:val="00492224"/>
    <w:rsid w:val="0049759D"/>
    <w:rsid w:val="0049764F"/>
    <w:rsid w:val="004A75A2"/>
    <w:rsid w:val="004D392E"/>
    <w:rsid w:val="004D4C8C"/>
    <w:rsid w:val="004D6E67"/>
    <w:rsid w:val="004D6ED3"/>
    <w:rsid w:val="004E25C6"/>
    <w:rsid w:val="004E29CF"/>
    <w:rsid w:val="004E4758"/>
    <w:rsid w:val="004E7D98"/>
    <w:rsid w:val="004F09FE"/>
    <w:rsid w:val="005021E9"/>
    <w:rsid w:val="005027B5"/>
    <w:rsid w:val="005029CC"/>
    <w:rsid w:val="0050618C"/>
    <w:rsid w:val="00514E9F"/>
    <w:rsid w:val="005161FF"/>
    <w:rsid w:val="00520177"/>
    <w:rsid w:val="00525DEC"/>
    <w:rsid w:val="00534F0A"/>
    <w:rsid w:val="00545C01"/>
    <w:rsid w:val="00550084"/>
    <w:rsid w:val="00552D05"/>
    <w:rsid w:val="00554CB9"/>
    <w:rsid w:val="0056265C"/>
    <w:rsid w:val="0056286D"/>
    <w:rsid w:val="00564DCF"/>
    <w:rsid w:val="005778D8"/>
    <w:rsid w:val="00584C89"/>
    <w:rsid w:val="00585708"/>
    <w:rsid w:val="00594ED1"/>
    <w:rsid w:val="00595FA2"/>
    <w:rsid w:val="005A76A7"/>
    <w:rsid w:val="005A7F38"/>
    <w:rsid w:val="005B5D0F"/>
    <w:rsid w:val="005D2446"/>
    <w:rsid w:val="005E0A48"/>
    <w:rsid w:val="005E2952"/>
    <w:rsid w:val="005E3C91"/>
    <w:rsid w:val="005E483B"/>
    <w:rsid w:val="005F11EA"/>
    <w:rsid w:val="005F7194"/>
    <w:rsid w:val="0060090D"/>
    <w:rsid w:val="00607B50"/>
    <w:rsid w:val="0061100D"/>
    <w:rsid w:val="00615163"/>
    <w:rsid w:val="00617426"/>
    <w:rsid w:val="006208C2"/>
    <w:rsid w:val="0062220F"/>
    <w:rsid w:val="006232A9"/>
    <w:rsid w:val="00627913"/>
    <w:rsid w:val="006401E2"/>
    <w:rsid w:val="00651289"/>
    <w:rsid w:val="00654EA9"/>
    <w:rsid w:val="00662058"/>
    <w:rsid w:val="00665509"/>
    <w:rsid w:val="00666D51"/>
    <w:rsid w:val="00683F2F"/>
    <w:rsid w:val="00686064"/>
    <w:rsid w:val="0069311D"/>
    <w:rsid w:val="00694512"/>
    <w:rsid w:val="0069491F"/>
    <w:rsid w:val="006A213E"/>
    <w:rsid w:val="006A371B"/>
    <w:rsid w:val="006A5180"/>
    <w:rsid w:val="006A7D55"/>
    <w:rsid w:val="006B3E5F"/>
    <w:rsid w:val="006B465D"/>
    <w:rsid w:val="006B54D7"/>
    <w:rsid w:val="006D21A2"/>
    <w:rsid w:val="006D562B"/>
    <w:rsid w:val="006D600F"/>
    <w:rsid w:val="006E22E9"/>
    <w:rsid w:val="006F2223"/>
    <w:rsid w:val="006F4F8C"/>
    <w:rsid w:val="006F7E11"/>
    <w:rsid w:val="0070541E"/>
    <w:rsid w:val="007063C1"/>
    <w:rsid w:val="007122CC"/>
    <w:rsid w:val="0071710F"/>
    <w:rsid w:val="007177A6"/>
    <w:rsid w:val="00726CFB"/>
    <w:rsid w:val="00730E6F"/>
    <w:rsid w:val="00731466"/>
    <w:rsid w:val="00737D1F"/>
    <w:rsid w:val="007408C4"/>
    <w:rsid w:val="00755FF9"/>
    <w:rsid w:val="00764416"/>
    <w:rsid w:val="00767BC4"/>
    <w:rsid w:val="007751B2"/>
    <w:rsid w:val="0077658E"/>
    <w:rsid w:val="00782856"/>
    <w:rsid w:val="00784A8C"/>
    <w:rsid w:val="00790992"/>
    <w:rsid w:val="00792765"/>
    <w:rsid w:val="00793DCA"/>
    <w:rsid w:val="0079433B"/>
    <w:rsid w:val="0079487A"/>
    <w:rsid w:val="007951BA"/>
    <w:rsid w:val="007A15B9"/>
    <w:rsid w:val="007A609C"/>
    <w:rsid w:val="007A654A"/>
    <w:rsid w:val="007D2289"/>
    <w:rsid w:val="007D4470"/>
    <w:rsid w:val="007D5A07"/>
    <w:rsid w:val="007D7D6E"/>
    <w:rsid w:val="007E2106"/>
    <w:rsid w:val="007E3BA4"/>
    <w:rsid w:val="007E63D8"/>
    <w:rsid w:val="00825597"/>
    <w:rsid w:val="00827AD8"/>
    <w:rsid w:val="00832D9D"/>
    <w:rsid w:val="00840FEF"/>
    <w:rsid w:val="00842C92"/>
    <w:rsid w:val="00862642"/>
    <w:rsid w:val="008654D0"/>
    <w:rsid w:val="00866563"/>
    <w:rsid w:val="008674D1"/>
    <w:rsid w:val="00870EE6"/>
    <w:rsid w:val="008720FE"/>
    <w:rsid w:val="0087679A"/>
    <w:rsid w:val="00896629"/>
    <w:rsid w:val="008A74EF"/>
    <w:rsid w:val="008B05B3"/>
    <w:rsid w:val="008B3013"/>
    <w:rsid w:val="008B5FE1"/>
    <w:rsid w:val="008B62D7"/>
    <w:rsid w:val="008D009E"/>
    <w:rsid w:val="008D1A93"/>
    <w:rsid w:val="008D6AF6"/>
    <w:rsid w:val="008D7661"/>
    <w:rsid w:val="008E79A6"/>
    <w:rsid w:val="008F23B8"/>
    <w:rsid w:val="009003DF"/>
    <w:rsid w:val="009051DC"/>
    <w:rsid w:val="00915F92"/>
    <w:rsid w:val="00930C4F"/>
    <w:rsid w:val="00931326"/>
    <w:rsid w:val="009509F8"/>
    <w:rsid w:val="009554D9"/>
    <w:rsid w:val="0096097A"/>
    <w:rsid w:val="00965089"/>
    <w:rsid w:val="00965B77"/>
    <w:rsid w:val="00966C5D"/>
    <w:rsid w:val="00967483"/>
    <w:rsid w:val="009704C3"/>
    <w:rsid w:val="009718E2"/>
    <w:rsid w:val="0097630C"/>
    <w:rsid w:val="009A19BE"/>
    <w:rsid w:val="009A7F41"/>
    <w:rsid w:val="009B3C0D"/>
    <w:rsid w:val="009B73B4"/>
    <w:rsid w:val="009C256C"/>
    <w:rsid w:val="009D2797"/>
    <w:rsid w:val="009D2B76"/>
    <w:rsid w:val="009D7591"/>
    <w:rsid w:val="009E5757"/>
    <w:rsid w:val="009E58DC"/>
    <w:rsid w:val="009F506E"/>
    <w:rsid w:val="009F50F6"/>
    <w:rsid w:val="00A1009D"/>
    <w:rsid w:val="00A12C05"/>
    <w:rsid w:val="00A14EC9"/>
    <w:rsid w:val="00A17763"/>
    <w:rsid w:val="00A27B76"/>
    <w:rsid w:val="00A3210A"/>
    <w:rsid w:val="00A44DF5"/>
    <w:rsid w:val="00A52338"/>
    <w:rsid w:val="00A52B38"/>
    <w:rsid w:val="00A52C05"/>
    <w:rsid w:val="00A5404B"/>
    <w:rsid w:val="00A563E0"/>
    <w:rsid w:val="00A57B90"/>
    <w:rsid w:val="00A602A7"/>
    <w:rsid w:val="00A62956"/>
    <w:rsid w:val="00A67F62"/>
    <w:rsid w:val="00A752D0"/>
    <w:rsid w:val="00A75467"/>
    <w:rsid w:val="00A77019"/>
    <w:rsid w:val="00A771A0"/>
    <w:rsid w:val="00A95988"/>
    <w:rsid w:val="00AA202F"/>
    <w:rsid w:val="00AA25E8"/>
    <w:rsid w:val="00AA2A67"/>
    <w:rsid w:val="00AA421A"/>
    <w:rsid w:val="00AB2898"/>
    <w:rsid w:val="00AB5880"/>
    <w:rsid w:val="00AC2DC1"/>
    <w:rsid w:val="00AC4B29"/>
    <w:rsid w:val="00AD650B"/>
    <w:rsid w:val="00AE15F9"/>
    <w:rsid w:val="00AE43D1"/>
    <w:rsid w:val="00AE7425"/>
    <w:rsid w:val="00AE7FBB"/>
    <w:rsid w:val="00AF3169"/>
    <w:rsid w:val="00B11847"/>
    <w:rsid w:val="00B128B8"/>
    <w:rsid w:val="00B43EE5"/>
    <w:rsid w:val="00B45877"/>
    <w:rsid w:val="00B64534"/>
    <w:rsid w:val="00B66ABF"/>
    <w:rsid w:val="00B71250"/>
    <w:rsid w:val="00B71A12"/>
    <w:rsid w:val="00B71CB7"/>
    <w:rsid w:val="00B71FEE"/>
    <w:rsid w:val="00B73136"/>
    <w:rsid w:val="00B7377F"/>
    <w:rsid w:val="00B812B0"/>
    <w:rsid w:val="00B815D1"/>
    <w:rsid w:val="00BA1AEB"/>
    <w:rsid w:val="00BC5C78"/>
    <w:rsid w:val="00BC75C4"/>
    <w:rsid w:val="00BD0720"/>
    <w:rsid w:val="00BE46A0"/>
    <w:rsid w:val="00BE795D"/>
    <w:rsid w:val="00C00EE7"/>
    <w:rsid w:val="00C11C57"/>
    <w:rsid w:val="00C15160"/>
    <w:rsid w:val="00C155F8"/>
    <w:rsid w:val="00C21316"/>
    <w:rsid w:val="00C23ED9"/>
    <w:rsid w:val="00C27ED9"/>
    <w:rsid w:val="00C367D0"/>
    <w:rsid w:val="00C40BE9"/>
    <w:rsid w:val="00C4744F"/>
    <w:rsid w:val="00C541E0"/>
    <w:rsid w:val="00C60EC8"/>
    <w:rsid w:val="00C61311"/>
    <w:rsid w:val="00C61EBD"/>
    <w:rsid w:val="00C714F6"/>
    <w:rsid w:val="00C83741"/>
    <w:rsid w:val="00C851D9"/>
    <w:rsid w:val="00C85C40"/>
    <w:rsid w:val="00C9422E"/>
    <w:rsid w:val="00C946A6"/>
    <w:rsid w:val="00C94F55"/>
    <w:rsid w:val="00C9548D"/>
    <w:rsid w:val="00CA528D"/>
    <w:rsid w:val="00CB28CC"/>
    <w:rsid w:val="00CC1210"/>
    <w:rsid w:val="00CC2264"/>
    <w:rsid w:val="00CC2C9A"/>
    <w:rsid w:val="00CC5D1D"/>
    <w:rsid w:val="00CC6952"/>
    <w:rsid w:val="00CD607A"/>
    <w:rsid w:val="00CE3532"/>
    <w:rsid w:val="00CE791F"/>
    <w:rsid w:val="00CF4FEE"/>
    <w:rsid w:val="00CF79A4"/>
    <w:rsid w:val="00D01F6F"/>
    <w:rsid w:val="00D03F57"/>
    <w:rsid w:val="00D16B4F"/>
    <w:rsid w:val="00D26FF1"/>
    <w:rsid w:val="00D32386"/>
    <w:rsid w:val="00D400F6"/>
    <w:rsid w:val="00D42BCD"/>
    <w:rsid w:val="00D45086"/>
    <w:rsid w:val="00D4727F"/>
    <w:rsid w:val="00D640DE"/>
    <w:rsid w:val="00D8180B"/>
    <w:rsid w:val="00D86FD9"/>
    <w:rsid w:val="00D953B0"/>
    <w:rsid w:val="00DA30EF"/>
    <w:rsid w:val="00DA5B60"/>
    <w:rsid w:val="00DB5E68"/>
    <w:rsid w:val="00DB6B10"/>
    <w:rsid w:val="00DC19BC"/>
    <w:rsid w:val="00DC3AE7"/>
    <w:rsid w:val="00DD494A"/>
    <w:rsid w:val="00DD4D05"/>
    <w:rsid w:val="00DD5198"/>
    <w:rsid w:val="00DE4D3E"/>
    <w:rsid w:val="00DF3934"/>
    <w:rsid w:val="00DF55BA"/>
    <w:rsid w:val="00DF6E86"/>
    <w:rsid w:val="00E0113D"/>
    <w:rsid w:val="00E026A6"/>
    <w:rsid w:val="00E02AFD"/>
    <w:rsid w:val="00E23FB5"/>
    <w:rsid w:val="00E33258"/>
    <w:rsid w:val="00E422B8"/>
    <w:rsid w:val="00E46B75"/>
    <w:rsid w:val="00E471A0"/>
    <w:rsid w:val="00E472BD"/>
    <w:rsid w:val="00E47DE8"/>
    <w:rsid w:val="00E61A26"/>
    <w:rsid w:val="00E772A0"/>
    <w:rsid w:val="00E82BA1"/>
    <w:rsid w:val="00E82D62"/>
    <w:rsid w:val="00E84613"/>
    <w:rsid w:val="00E85EBD"/>
    <w:rsid w:val="00E92CF0"/>
    <w:rsid w:val="00EA1709"/>
    <w:rsid w:val="00EB3FE1"/>
    <w:rsid w:val="00EB3FF5"/>
    <w:rsid w:val="00EC24EF"/>
    <w:rsid w:val="00EC2C67"/>
    <w:rsid w:val="00EC3D0A"/>
    <w:rsid w:val="00ED04A4"/>
    <w:rsid w:val="00ED3FD2"/>
    <w:rsid w:val="00EE35E5"/>
    <w:rsid w:val="00EF04C0"/>
    <w:rsid w:val="00EF326C"/>
    <w:rsid w:val="00F051FC"/>
    <w:rsid w:val="00F12C93"/>
    <w:rsid w:val="00F12E4C"/>
    <w:rsid w:val="00F2031B"/>
    <w:rsid w:val="00F31E20"/>
    <w:rsid w:val="00F3686A"/>
    <w:rsid w:val="00F52960"/>
    <w:rsid w:val="00F52D39"/>
    <w:rsid w:val="00F53FBE"/>
    <w:rsid w:val="00F64BF3"/>
    <w:rsid w:val="00F6592E"/>
    <w:rsid w:val="00F71883"/>
    <w:rsid w:val="00F746FA"/>
    <w:rsid w:val="00F76642"/>
    <w:rsid w:val="00F77037"/>
    <w:rsid w:val="00F825E6"/>
    <w:rsid w:val="00F84A53"/>
    <w:rsid w:val="00F92CA5"/>
    <w:rsid w:val="00FA2E3B"/>
    <w:rsid w:val="00FA3B1E"/>
    <w:rsid w:val="00FC2A4E"/>
    <w:rsid w:val="00FC67A0"/>
    <w:rsid w:val="00FE1062"/>
    <w:rsid w:val="00FE4740"/>
    <w:rsid w:val="00FE6295"/>
    <w:rsid w:val="00FE6414"/>
    <w:rsid w:val="00FE74AF"/>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63E750"/>
  <w15:docId w15:val="{FAF89B77-E994-44B4-83B5-5D79D13A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D0"/>
    <w:pPr>
      <w:suppressAutoHyphens/>
      <w:spacing w:after="200" w:line="276" w:lineRule="auto"/>
    </w:pPr>
    <w:rPr>
      <w:rFonts w:eastAsia="Calibri"/>
      <w:sz w:val="28"/>
      <w:szCs w:val="22"/>
      <w:lang w:eastAsia="zh-CN"/>
    </w:rPr>
  </w:style>
  <w:style w:type="paragraph" w:styleId="1">
    <w:name w:val="heading 1"/>
    <w:basedOn w:val="a"/>
    <w:next w:val="a0"/>
    <w:qFormat/>
    <w:rsid w:val="00A752D0"/>
    <w:pPr>
      <w:numPr>
        <w:numId w:val="2"/>
      </w:numPr>
      <w:spacing w:before="280" w:after="280" w:line="240" w:lineRule="auto"/>
      <w:outlineLvl w:val="0"/>
    </w:pPr>
    <w:rPr>
      <w:rFonts w:eastAsia="Times New Roman"/>
      <w:b/>
      <w:bCs/>
      <w:kern w:val="1"/>
      <w:sz w:val="48"/>
      <w:szCs w:val="48"/>
    </w:rPr>
  </w:style>
  <w:style w:type="paragraph" w:styleId="2">
    <w:name w:val="heading 2"/>
    <w:basedOn w:val="a"/>
    <w:next w:val="a"/>
    <w:link w:val="20"/>
    <w:uiPriority w:val="9"/>
    <w:semiHidden/>
    <w:unhideWhenUsed/>
    <w:qFormat/>
    <w:rsid w:val="00017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qFormat/>
    <w:rsid w:val="00A752D0"/>
    <w:pPr>
      <w:numPr>
        <w:ilvl w:val="2"/>
        <w:numId w:val="2"/>
      </w:numPr>
      <w:spacing w:before="280" w:after="280" w:line="240" w:lineRule="auto"/>
      <w:outlineLvl w:val="2"/>
    </w:pPr>
    <w:rPr>
      <w:rFonts w:eastAsia="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752D0"/>
  </w:style>
  <w:style w:type="character" w:customStyle="1" w:styleId="WW8Num1z1">
    <w:name w:val="WW8Num1z1"/>
    <w:rsid w:val="00A752D0"/>
  </w:style>
  <w:style w:type="character" w:customStyle="1" w:styleId="WW8Num1z2">
    <w:name w:val="WW8Num1z2"/>
    <w:rsid w:val="00A752D0"/>
  </w:style>
  <w:style w:type="character" w:customStyle="1" w:styleId="WW8Num1z3">
    <w:name w:val="WW8Num1z3"/>
    <w:rsid w:val="00A752D0"/>
  </w:style>
  <w:style w:type="character" w:customStyle="1" w:styleId="WW8Num1z4">
    <w:name w:val="WW8Num1z4"/>
    <w:rsid w:val="00A752D0"/>
  </w:style>
  <w:style w:type="character" w:customStyle="1" w:styleId="WW8Num1z5">
    <w:name w:val="WW8Num1z5"/>
    <w:rsid w:val="00A752D0"/>
  </w:style>
  <w:style w:type="character" w:customStyle="1" w:styleId="WW8Num1z6">
    <w:name w:val="WW8Num1z6"/>
    <w:rsid w:val="00A752D0"/>
  </w:style>
  <w:style w:type="character" w:customStyle="1" w:styleId="WW8Num1z7">
    <w:name w:val="WW8Num1z7"/>
    <w:rsid w:val="00A752D0"/>
  </w:style>
  <w:style w:type="character" w:customStyle="1" w:styleId="WW8Num1z8">
    <w:name w:val="WW8Num1z8"/>
    <w:rsid w:val="00A752D0"/>
  </w:style>
  <w:style w:type="character" w:customStyle="1" w:styleId="WW8Num2z0">
    <w:name w:val="WW8Num2z0"/>
    <w:rsid w:val="00A752D0"/>
  </w:style>
  <w:style w:type="character" w:customStyle="1" w:styleId="WW8Num2z1">
    <w:name w:val="WW8Num2z1"/>
    <w:rsid w:val="00A752D0"/>
  </w:style>
  <w:style w:type="character" w:customStyle="1" w:styleId="WW8Num2z2">
    <w:name w:val="WW8Num2z2"/>
    <w:rsid w:val="00A752D0"/>
  </w:style>
  <w:style w:type="character" w:customStyle="1" w:styleId="WW8Num2z3">
    <w:name w:val="WW8Num2z3"/>
    <w:rsid w:val="00A752D0"/>
  </w:style>
  <w:style w:type="character" w:customStyle="1" w:styleId="WW8Num2z4">
    <w:name w:val="WW8Num2z4"/>
    <w:rsid w:val="00A752D0"/>
  </w:style>
  <w:style w:type="character" w:customStyle="1" w:styleId="WW8Num2z5">
    <w:name w:val="WW8Num2z5"/>
    <w:rsid w:val="00A752D0"/>
  </w:style>
  <w:style w:type="character" w:customStyle="1" w:styleId="WW8Num2z6">
    <w:name w:val="WW8Num2z6"/>
    <w:rsid w:val="00A752D0"/>
  </w:style>
  <w:style w:type="character" w:customStyle="1" w:styleId="WW8Num2z7">
    <w:name w:val="WW8Num2z7"/>
    <w:rsid w:val="00A752D0"/>
  </w:style>
  <w:style w:type="character" w:customStyle="1" w:styleId="WW8Num2z8">
    <w:name w:val="WW8Num2z8"/>
    <w:rsid w:val="00A752D0"/>
  </w:style>
  <w:style w:type="character" w:customStyle="1" w:styleId="WW8Num3z0">
    <w:name w:val="WW8Num3z0"/>
    <w:rsid w:val="00A752D0"/>
    <w:rPr>
      <w:rFonts w:ascii="Symbol" w:hAnsi="Symbol" w:cs="Symbol"/>
      <w:sz w:val="20"/>
    </w:rPr>
  </w:style>
  <w:style w:type="character" w:customStyle="1" w:styleId="WW8Num3z1">
    <w:name w:val="WW8Num3z1"/>
    <w:rsid w:val="00A752D0"/>
    <w:rPr>
      <w:rFonts w:ascii="Courier New" w:hAnsi="Courier New" w:cs="Courier New"/>
      <w:sz w:val="20"/>
    </w:rPr>
  </w:style>
  <w:style w:type="character" w:customStyle="1" w:styleId="WW8Num3z2">
    <w:name w:val="WW8Num3z2"/>
    <w:rsid w:val="00A752D0"/>
    <w:rPr>
      <w:rFonts w:ascii="Wingdings" w:hAnsi="Wingdings" w:cs="Wingdings"/>
      <w:sz w:val="20"/>
    </w:rPr>
  </w:style>
  <w:style w:type="character" w:customStyle="1" w:styleId="10">
    <w:name w:val="Основной шрифт абзаца1"/>
    <w:rsid w:val="00A752D0"/>
  </w:style>
  <w:style w:type="character" w:customStyle="1" w:styleId="11">
    <w:name w:val="Заголовок 1 Знак"/>
    <w:rsid w:val="00A752D0"/>
    <w:rPr>
      <w:rFonts w:eastAsia="Times New Roman" w:cs="Times New Roman"/>
      <w:b/>
      <w:bCs/>
      <w:kern w:val="1"/>
      <w:sz w:val="48"/>
      <w:szCs w:val="48"/>
    </w:rPr>
  </w:style>
  <w:style w:type="character" w:customStyle="1" w:styleId="30">
    <w:name w:val="Заголовок 3 Знак"/>
    <w:rsid w:val="00A752D0"/>
    <w:rPr>
      <w:rFonts w:eastAsia="Times New Roman" w:cs="Times New Roman"/>
      <w:b/>
      <w:bCs/>
      <w:sz w:val="27"/>
      <w:szCs w:val="27"/>
    </w:rPr>
  </w:style>
  <w:style w:type="character" w:styleId="a4">
    <w:name w:val="Hyperlink"/>
    <w:uiPriority w:val="99"/>
    <w:rsid w:val="00A752D0"/>
    <w:rPr>
      <w:color w:val="0000FF"/>
      <w:u w:val="single"/>
    </w:rPr>
  </w:style>
  <w:style w:type="character" w:styleId="a5">
    <w:name w:val="Strong"/>
    <w:qFormat/>
    <w:rsid w:val="00A752D0"/>
    <w:rPr>
      <w:b/>
      <w:bCs/>
    </w:rPr>
  </w:style>
  <w:style w:type="character" w:customStyle="1" w:styleId="12">
    <w:name w:val="Знак примечания1"/>
    <w:rsid w:val="00A752D0"/>
    <w:rPr>
      <w:sz w:val="16"/>
      <w:szCs w:val="16"/>
    </w:rPr>
  </w:style>
  <w:style w:type="character" w:customStyle="1" w:styleId="a6">
    <w:name w:val="Текст примечания Знак"/>
    <w:rsid w:val="00A752D0"/>
    <w:rPr>
      <w:sz w:val="20"/>
      <w:szCs w:val="20"/>
    </w:rPr>
  </w:style>
  <w:style w:type="character" w:customStyle="1" w:styleId="a7">
    <w:name w:val="Тема примечания Знак"/>
    <w:rsid w:val="00A752D0"/>
    <w:rPr>
      <w:b/>
      <w:bCs/>
      <w:sz w:val="20"/>
      <w:szCs w:val="20"/>
    </w:rPr>
  </w:style>
  <w:style w:type="character" w:customStyle="1" w:styleId="a8">
    <w:name w:val="Текст выноски Знак"/>
    <w:rsid w:val="00A752D0"/>
    <w:rPr>
      <w:rFonts w:ascii="Tahoma" w:hAnsi="Tahoma" w:cs="Tahoma"/>
      <w:sz w:val="16"/>
      <w:szCs w:val="16"/>
    </w:rPr>
  </w:style>
  <w:style w:type="paragraph" w:customStyle="1" w:styleId="13">
    <w:name w:val="Заголовок1"/>
    <w:basedOn w:val="a"/>
    <w:next w:val="a0"/>
    <w:rsid w:val="00A752D0"/>
    <w:pPr>
      <w:keepNext/>
      <w:spacing w:before="240" w:after="120"/>
    </w:pPr>
    <w:rPr>
      <w:rFonts w:ascii="Liberation Sans" w:eastAsia="Microsoft YaHei" w:hAnsi="Liberation Sans" w:cs="Mangal"/>
      <w:szCs w:val="28"/>
    </w:rPr>
  </w:style>
  <w:style w:type="paragraph" w:styleId="a0">
    <w:name w:val="Body Text"/>
    <w:basedOn w:val="a"/>
    <w:rsid w:val="00A752D0"/>
    <w:pPr>
      <w:spacing w:after="140" w:line="288" w:lineRule="auto"/>
    </w:pPr>
  </w:style>
  <w:style w:type="paragraph" w:styleId="a9">
    <w:name w:val="List"/>
    <w:basedOn w:val="a0"/>
    <w:rsid w:val="00A752D0"/>
    <w:rPr>
      <w:rFonts w:cs="Mangal"/>
    </w:rPr>
  </w:style>
  <w:style w:type="paragraph" w:styleId="aa">
    <w:name w:val="caption"/>
    <w:basedOn w:val="a"/>
    <w:qFormat/>
    <w:rsid w:val="00A752D0"/>
    <w:pPr>
      <w:suppressLineNumbers/>
      <w:spacing w:before="120" w:after="120"/>
    </w:pPr>
    <w:rPr>
      <w:rFonts w:cs="Mangal"/>
      <w:i/>
      <w:iCs/>
      <w:sz w:val="24"/>
      <w:szCs w:val="24"/>
    </w:rPr>
  </w:style>
  <w:style w:type="paragraph" w:customStyle="1" w:styleId="14">
    <w:name w:val="Указатель1"/>
    <w:basedOn w:val="a"/>
    <w:rsid w:val="00A752D0"/>
    <w:pPr>
      <w:suppressLineNumbers/>
    </w:pPr>
    <w:rPr>
      <w:rFonts w:cs="Mangal"/>
    </w:rPr>
  </w:style>
  <w:style w:type="paragraph" w:styleId="ab">
    <w:name w:val="Normal (Web)"/>
    <w:basedOn w:val="a"/>
    <w:uiPriority w:val="99"/>
    <w:rsid w:val="00A752D0"/>
    <w:pPr>
      <w:spacing w:before="280" w:after="280" w:line="240" w:lineRule="auto"/>
    </w:pPr>
    <w:rPr>
      <w:rFonts w:eastAsia="Times New Roman"/>
      <w:sz w:val="24"/>
      <w:szCs w:val="24"/>
    </w:rPr>
  </w:style>
  <w:style w:type="paragraph" w:customStyle="1" w:styleId="15">
    <w:name w:val="Текст примечания1"/>
    <w:basedOn w:val="a"/>
    <w:rsid w:val="00A752D0"/>
    <w:pPr>
      <w:spacing w:line="240" w:lineRule="auto"/>
    </w:pPr>
    <w:rPr>
      <w:sz w:val="20"/>
      <w:szCs w:val="20"/>
    </w:rPr>
  </w:style>
  <w:style w:type="paragraph" w:styleId="ac">
    <w:name w:val="annotation subject"/>
    <w:basedOn w:val="15"/>
    <w:next w:val="15"/>
    <w:rsid w:val="00A752D0"/>
    <w:rPr>
      <w:b/>
      <w:bCs/>
    </w:rPr>
  </w:style>
  <w:style w:type="paragraph" w:styleId="ad">
    <w:name w:val="Balloon Text"/>
    <w:basedOn w:val="a"/>
    <w:rsid w:val="00A752D0"/>
    <w:pPr>
      <w:spacing w:after="0" w:line="240" w:lineRule="auto"/>
    </w:pPr>
    <w:rPr>
      <w:rFonts w:ascii="Tahoma" w:hAnsi="Tahoma" w:cs="Tahoma"/>
      <w:sz w:val="16"/>
      <w:szCs w:val="16"/>
    </w:rPr>
  </w:style>
  <w:style w:type="paragraph" w:customStyle="1" w:styleId="justify">
    <w:name w:val="justify"/>
    <w:basedOn w:val="a"/>
    <w:rsid w:val="00A752D0"/>
    <w:pPr>
      <w:spacing w:before="280" w:after="280" w:line="240" w:lineRule="auto"/>
    </w:pPr>
    <w:rPr>
      <w:rFonts w:eastAsia="Times New Roman"/>
      <w:sz w:val="24"/>
      <w:szCs w:val="24"/>
    </w:rPr>
  </w:style>
  <w:style w:type="paragraph" w:customStyle="1" w:styleId="16">
    <w:name w:val="Цитата1"/>
    <w:basedOn w:val="a"/>
    <w:rsid w:val="00A752D0"/>
    <w:pPr>
      <w:spacing w:after="283"/>
      <w:ind w:left="567" w:right="567"/>
    </w:pPr>
  </w:style>
  <w:style w:type="paragraph" w:customStyle="1" w:styleId="1-21">
    <w:name w:val="Средняя сетка 1 - Акцент 21"/>
    <w:basedOn w:val="a"/>
    <w:uiPriority w:val="34"/>
    <w:qFormat/>
    <w:rsid w:val="00B64534"/>
    <w:pPr>
      <w:suppressAutoHyphens w:val="0"/>
      <w:ind w:left="720"/>
      <w:contextualSpacing/>
    </w:pPr>
    <w:rPr>
      <w:rFonts w:ascii="Calibri" w:eastAsia="Times New Roman" w:hAnsi="Calibri"/>
      <w:sz w:val="22"/>
      <w:lang w:eastAsia="ru-RU"/>
    </w:rPr>
  </w:style>
  <w:style w:type="paragraph" w:customStyle="1" w:styleId="17">
    <w:name w:val="Обычный1"/>
    <w:rsid w:val="00E472BD"/>
    <w:pPr>
      <w:spacing w:line="276" w:lineRule="auto"/>
    </w:pPr>
    <w:rPr>
      <w:rFonts w:ascii="Arial" w:eastAsia="Arial" w:hAnsi="Arial" w:cs="Arial"/>
      <w:color w:val="000000"/>
      <w:sz w:val="22"/>
      <w:szCs w:val="22"/>
    </w:rPr>
  </w:style>
  <w:style w:type="paragraph" w:customStyle="1" w:styleId="-11">
    <w:name w:val="Цветной список - Акцент 11"/>
    <w:basedOn w:val="a"/>
    <w:uiPriority w:val="72"/>
    <w:qFormat/>
    <w:rsid w:val="00B45877"/>
    <w:pPr>
      <w:suppressAutoHyphens w:val="0"/>
      <w:ind w:left="708"/>
    </w:pPr>
    <w:rPr>
      <w:rFonts w:ascii="Calibri" w:hAnsi="Calibri"/>
      <w:sz w:val="22"/>
      <w:lang w:eastAsia="en-US"/>
    </w:rPr>
  </w:style>
  <w:style w:type="paragraph" w:styleId="ae">
    <w:name w:val="List Paragraph"/>
    <w:basedOn w:val="a"/>
    <w:uiPriority w:val="34"/>
    <w:qFormat/>
    <w:rsid w:val="000E3F5B"/>
    <w:pPr>
      <w:suppressAutoHyphens w:val="0"/>
      <w:ind w:left="720"/>
      <w:contextualSpacing/>
    </w:pPr>
    <w:rPr>
      <w:rFonts w:ascii="Calibri" w:eastAsia="Times New Roman" w:hAnsi="Calibri"/>
      <w:sz w:val="22"/>
      <w:lang w:eastAsia="ru-RU"/>
    </w:rPr>
  </w:style>
  <w:style w:type="paragraph" w:customStyle="1" w:styleId="Default">
    <w:name w:val="Default"/>
    <w:rsid w:val="00D8180B"/>
    <w:pPr>
      <w:autoSpaceDE w:val="0"/>
      <w:autoSpaceDN w:val="0"/>
      <w:adjustRightInd w:val="0"/>
    </w:pPr>
    <w:rPr>
      <w:color w:val="000000"/>
      <w:sz w:val="24"/>
      <w:szCs w:val="24"/>
    </w:rPr>
  </w:style>
  <w:style w:type="character" w:customStyle="1" w:styleId="20">
    <w:name w:val="Заголовок 2 Знак"/>
    <w:basedOn w:val="a1"/>
    <w:link w:val="2"/>
    <w:uiPriority w:val="9"/>
    <w:rsid w:val="00017DBB"/>
    <w:rPr>
      <w:rFonts w:asciiTheme="majorHAnsi" w:eastAsiaTheme="majorEastAsia" w:hAnsiTheme="majorHAnsi" w:cstheme="majorBidi"/>
      <w:b/>
      <w:bCs/>
      <w:color w:val="4F81BD" w:themeColor="accent1"/>
      <w:sz w:val="26"/>
      <w:szCs w:val="26"/>
      <w:lang w:eastAsia="zh-CN"/>
    </w:rPr>
  </w:style>
  <w:style w:type="paragraph" w:styleId="af">
    <w:name w:val="No Spacing"/>
    <w:link w:val="af0"/>
    <w:uiPriority w:val="99"/>
    <w:qFormat/>
    <w:rsid w:val="00B71CB7"/>
    <w:rPr>
      <w:rFonts w:ascii="Calibri" w:hAnsi="Calibri"/>
      <w:sz w:val="22"/>
      <w:szCs w:val="22"/>
    </w:rPr>
  </w:style>
  <w:style w:type="character" w:customStyle="1" w:styleId="af0">
    <w:name w:val="Без интервала Знак"/>
    <w:link w:val="af"/>
    <w:uiPriority w:val="99"/>
    <w:locked/>
    <w:rsid w:val="00B71CB7"/>
    <w:rPr>
      <w:rFonts w:ascii="Calibri" w:hAnsi="Calibri"/>
      <w:sz w:val="22"/>
      <w:szCs w:val="22"/>
    </w:rPr>
  </w:style>
  <w:style w:type="character" w:customStyle="1" w:styleId="text-default">
    <w:name w:val="text-default"/>
    <w:basedOn w:val="a1"/>
    <w:rsid w:val="0040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966">
      <w:bodyDiv w:val="1"/>
      <w:marLeft w:val="0"/>
      <w:marRight w:val="0"/>
      <w:marTop w:val="0"/>
      <w:marBottom w:val="0"/>
      <w:divBdr>
        <w:top w:val="none" w:sz="0" w:space="0" w:color="auto"/>
        <w:left w:val="none" w:sz="0" w:space="0" w:color="auto"/>
        <w:bottom w:val="none" w:sz="0" w:space="0" w:color="auto"/>
        <w:right w:val="none" w:sz="0" w:space="0" w:color="auto"/>
      </w:divBdr>
      <w:divsChild>
        <w:div w:id="1991445438">
          <w:marLeft w:val="0"/>
          <w:marRight w:val="0"/>
          <w:marTop w:val="0"/>
          <w:marBottom w:val="0"/>
          <w:divBdr>
            <w:top w:val="none" w:sz="0" w:space="0" w:color="auto"/>
            <w:left w:val="none" w:sz="0" w:space="0" w:color="auto"/>
            <w:bottom w:val="none" w:sz="0" w:space="0" w:color="auto"/>
            <w:right w:val="none" w:sz="0" w:space="0" w:color="auto"/>
          </w:divBdr>
          <w:divsChild>
            <w:div w:id="1374888363">
              <w:marLeft w:val="0"/>
              <w:marRight w:val="0"/>
              <w:marTop w:val="0"/>
              <w:marBottom w:val="0"/>
              <w:divBdr>
                <w:top w:val="none" w:sz="0" w:space="0" w:color="auto"/>
                <w:left w:val="none" w:sz="0" w:space="0" w:color="auto"/>
                <w:bottom w:val="none" w:sz="0" w:space="0" w:color="auto"/>
                <w:right w:val="none" w:sz="0" w:space="0" w:color="auto"/>
              </w:divBdr>
            </w:div>
            <w:div w:id="567308999">
              <w:marLeft w:val="0"/>
              <w:marRight w:val="0"/>
              <w:marTop w:val="0"/>
              <w:marBottom w:val="0"/>
              <w:divBdr>
                <w:top w:val="none" w:sz="0" w:space="0" w:color="auto"/>
                <w:left w:val="none" w:sz="0" w:space="0" w:color="auto"/>
                <w:bottom w:val="none" w:sz="0" w:space="0" w:color="auto"/>
                <w:right w:val="none" w:sz="0" w:space="0" w:color="auto"/>
              </w:divBdr>
              <w:divsChild>
                <w:div w:id="876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0243">
          <w:marLeft w:val="0"/>
          <w:marRight w:val="0"/>
          <w:marTop w:val="0"/>
          <w:marBottom w:val="0"/>
          <w:divBdr>
            <w:top w:val="none" w:sz="0" w:space="0" w:color="auto"/>
            <w:left w:val="none" w:sz="0" w:space="0" w:color="auto"/>
            <w:bottom w:val="none" w:sz="0" w:space="0" w:color="auto"/>
            <w:right w:val="none" w:sz="0" w:space="0" w:color="auto"/>
          </w:divBdr>
          <w:divsChild>
            <w:div w:id="1691492936">
              <w:marLeft w:val="0"/>
              <w:marRight w:val="0"/>
              <w:marTop w:val="0"/>
              <w:marBottom w:val="0"/>
              <w:divBdr>
                <w:top w:val="none" w:sz="0" w:space="0" w:color="auto"/>
                <w:left w:val="none" w:sz="0" w:space="0" w:color="auto"/>
                <w:bottom w:val="none" w:sz="0" w:space="0" w:color="auto"/>
                <w:right w:val="none" w:sz="0" w:space="0" w:color="auto"/>
              </w:divBdr>
              <w:divsChild>
                <w:div w:id="21035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6614">
          <w:marLeft w:val="0"/>
          <w:marRight w:val="0"/>
          <w:marTop w:val="0"/>
          <w:marBottom w:val="0"/>
          <w:divBdr>
            <w:top w:val="none" w:sz="0" w:space="0" w:color="auto"/>
            <w:left w:val="none" w:sz="0" w:space="0" w:color="auto"/>
            <w:bottom w:val="none" w:sz="0" w:space="0" w:color="auto"/>
            <w:right w:val="none" w:sz="0" w:space="0" w:color="auto"/>
          </w:divBdr>
          <w:divsChild>
            <w:div w:id="1126238731">
              <w:marLeft w:val="0"/>
              <w:marRight w:val="0"/>
              <w:marTop w:val="0"/>
              <w:marBottom w:val="0"/>
              <w:divBdr>
                <w:top w:val="none" w:sz="0" w:space="0" w:color="auto"/>
                <w:left w:val="none" w:sz="0" w:space="0" w:color="auto"/>
                <w:bottom w:val="none" w:sz="0" w:space="0" w:color="auto"/>
                <w:right w:val="none" w:sz="0" w:space="0" w:color="auto"/>
              </w:divBdr>
            </w:div>
            <w:div w:id="773744989">
              <w:marLeft w:val="0"/>
              <w:marRight w:val="0"/>
              <w:marTop w:val="0"/>
              <w:marBottom w:val="0"/>
              <w:divBdr>
                <w:top w:val="none" w:sz="0" w:space="0" w:color="auto"/>
                <w:left w:val="none" w:sz="0" w:space="0" w:color="auto"/>
                <w:bottom w:val="none" w:sz="0" w:space="0" w:color="auto"/>
                <w:right w:val="none" w:sz="0" w:space="0" w:color="auto"/>
              </w:divBdr>
              <w:divsChild>
                <w:div w:id="10861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3682">
          <w:marLeft w:val="0"/>
          <w:marRight w:val="0"/>
          <w:marTop w:val="0"/>
          <w:marBottom w:val="0"/>
          <w:divBdr>
            <w:top w:val="none" w:sz="0" w:space="0" w:color="auto"/>
            <w:left w:val="none" w:sz="0" w:space="0" w:color="auto"/>
            <w:bottom w:val="none" w:sz="0" w:space="0" w:color="auto"/>
            <w:right w:val="none" w:sz="0" w:space="0" w:color="auto"/>
          </w:divBdr>
          <w:divsChild>
            <w:div w:id="898590172">
              <w:marLeft w:val="0"/>
              <w:marRight w:val="0"/>
              <w:marTop w:val="0"/>
              <w:marBottom w:val="0"/>
              <w:divBdr>
                <w:top w:val="none" w:sz="0" w:space="0" w:color="auto"/>
                <w:left w:val="none" w:sz="0" w:space="0" w:color="auto"/>
                <w:bottom w:val="none" w:sz="0" w:space="0" w:color="auto"/>
                <w:right w:val="none" w:sz="0" w:space="0" w:color="auto"/>
              </w:divBdr>
              <w:divsChild>
                <w:div w:id="5069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2200">
          <w:marLeft w:val="0"/>
          <w:marRight w:val="0"/>
          <w:marTop w:val="0"/>
          <w:marBottom w:val="0"/>
          <w:divBdr>
            <w:top w:val="none" w:sz="0" w:space="0" w:color="auto"/>
            <w:left w:val="none" w:sz="0" w:space="0" w:color="auto"/>
            <w:bottom w:val="none" w:sz="0" w:space="0" w:color="auto"/>
            <w:right w:val="none" w:sz="0" w:space="0" w:color="auto"/>
          </w:divBdr>
          <w:divsChild>
            <w:div w:id="556822512">
              <w:marLeft w:val="0"/>
              <w:marRight w:val="0"/>
              <w:marTop w:val="0"/>
              <w:marBottom w:val="0"/>
              <w:divBdr>
                <w:top w:val="none" w:sz="0" w:space="0" w:color="auto"/>
                <w:left w:val="none" w:sz="0" w:space="0" w:color="auto"/>
                <w:bottom w:val="none" w:sz="0" w:space="0" w:color="auto"/>
                <w:right w:val="none" w:sz="0" w:space="0" w:color="auto"/>
              </w:divBdr>
            </w:div>
            <w:div w:id="2110200747">
              <w:marLeft w:val="0"/>
              <w:marRight w:val="0"/>
              <w:marTop w:val="0"/>
              <w:marBottom w:val="0"/>
              <w:divBdr>
                <w:top w:val="none" w:sz="0" w:space="0" w:color="auto"/>
                <w:left w:val="none" w:sz="0" w:space="0" w:color="auto"/>
                <w:bottom w:val="none" w:sz="0" w:space="0" w:color="auto"/>
                <w:right w:val="none" w:sz="0" w:space="0" w:color="auto"/>
              </w:divBdr>
              <w:divsChild>
                <w:div w:id="17966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7544">
          <w:marLeft w:val="0"/>
          <w:marRight w:val="0"/>
          <w:marTop w:val="0"/>
          <w:marBottom w:val="0"/>
          <w:divBdr>
            <w:top w:val="none" w:sz="0" w:space="0" w:color="auto"/>
            <w:left w:val="none" w:sz="0" w:space="0" w:color="auto"/>
            <w:bottom w:val="none" w:sz="0" w:space="0" w:color="auto"/>
            <w:right w:val="none" w:sz="0" w:space="0" w:color="auto"/>
          </w:divBdr>
          <w:divsChild>
            <w:div w:id="1489980202">
              <w:marLeft w:val="0"/>
              <w:marRight w:val="0"/>
              <w:marTop w:val="0"/>
              <w:marBottom w:val="0"/>
              <w:divBdr>
                <w:top w:val="none" w:sz="0" w:space="0" w:color="auto"/>
                <w:left w:val="none" w:sz="0" w:space="0" w:color="auto"/>
                <w:bottom w:val="none" w:sz="0" w:space="0" w:color="auto"/>
                <w:right w:val="none" w:sz="0" w:space="0" w:color="auto"/>
              </w:divBdr>
              <w:divsChild>
                <w:div w:id="14288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0010">
          <w:marLeft w:val="0"/>
          <w:marRight w:val="0"/>
          <w:marTop w:val="0"/>
          <w:marBottom w:val="0"/>
          <w:divBdr>
            <w:top w:val="none" w:sz="0" w:space="0" w:color="auto"/>
            <w:left w:val="none" w:sz="0" w:space="0" w:color="auto"/>
            <w:bottom w:val="none" w:sz="0" w:space="0" w:color="auto"/>
            <w:right w:val="none" w:sz="0" w:space="0" w:color="auto"/>
          </w:divBdr>
          <w:divsChild>
            <w:div w:id="1973707880">
              <w:marLeft w:val="0"/>
              <w:marRight w:val="0"/>
              <w:marTop w:val="0"/>
              <w:marBottom w:val="0"/>
              <w:divBdr>
                <w:top w:val="none" w:sz="0" w:space="0" w:color="auto"/>
                <w:left w:val="none" w:sz="0" w:space="0" w:color="auto"/>
                <w:bottom w:val="none" w:sz="0" w:space="0" w:color="auto"/>
                <w:right w:val="none" w:sz="0" w:space="0" w:color="auto"/>
              </w:divBdr>
            </w:div>
            <w:div w:id="1817723297">
              <w:marLeft w:val="0"/>
              <w:marRight w:val="0"/>
              <w:marTop w:val="0"/>
              <w:marBottom w:val="0"/>
              <w:divBdr>
                <w:top w:val="none" w:sz="0" w:space="0" w:color="auto"/>
                <w:left w:val="none" w:sz="0" w:space="0" w:color="auto"/>
                <w:bottom w:val="none" w:sz="0" w:space="0" w:color="auto"/>
                <w:right w:val="none" w:sz="0" w:space="0" w:color="auto"/>
              </w:divBdr>
              <w:divsChild>
                <w:div w:id="193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3330">
          <w:marLeft w:val="0"/>
          <w:marRight w:val="0"/>
          <w:marTop w:val="0"/>
          <w:marBottom w:val="0"/>
          <w:divBdr>
            <w:top w:val="none" w:sz="0" w:space="0" w:color="auto"/>
            <w:left w:val="none" w:sz="0" w:space="0" w:color="auto"/>
            <w:bottom w:val="none" w:sz="0" w:space="0" w:color="auto"/>
            <w:right w:val="none" w:sz="0" w:space="0" w:color="auto"/>
          </w:divBdr>
          <w:divsChild>
            <w:div w:id="1524706486">
              <w:marLeft w:val="0"/>
              <w:marRight w:val="0"/>
              <w:marTop w:val="0"/>
              <w:marBottom w:val="0"/>
              <w:divBdr>
                <w:top w:val="none" w:sz="0" w:space="0" w:color="auto"/>
                <w:left w:val="none" w:sz="0" w:space="0" w:color="auto"/>
                <w:bottom w:val="none" w:sz="0" w:space="0" w:color="auto"/>
                <w:right w:val="none" w:sz="0" w:space="0" w:color="auto"/>
              </w:divBdr>
              <w:divsChild>
                <w:div w:id="1169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9182">
          <w:marLeft w:val="0"/>
          <w:marRight w:val="0"/>
          <w:marTop w:val="0"/>
          <w:marBottom w:val="0"/>
          <w:divBdr>
            <w:top w:val="none" w:sz="0" w:space="0" w:color="auto"/>
            <w:left w:val="none" w:sz="0" w:space="0" w:color="auto"/>
            <w:bottom w:val="none" w:sz="0" w:space="0" w:color="auto"/>
            <w:right w:val="none" w:sz="0" w:space="0" w:color="auto"/>
          </w:divBdr>
          <w:divsChild>
            <w:div w:id="709917591">
              <w:marLeft w:val="0"/>
              <w:marRight w:val="0"/>
              <w:marTop w:val="0"/>
              <w:marBottom w:val="0"/>
              <w:divBdr>
                <w:top w:val="none" w:sz="0" w:space="0" w:color="auto"/>
                <w:left w:val="none" w:sz="0" w:space="0" w:color="auto"/>
                <w:bottom w:val="none" w:sz="0" w:space="0" w:color="auto"/>
                <w:right w:val="none" w:sz="0" w:space="0" w:color="auto"/>
              </w:divBdr>
            </w:div>
            <w:div w:id="1006399121">
              <w:marLeft w:val="0"/>
              <w:marRight w:val="0"/>
              <w:marTop w:val="0"/>
              <w:marBottom w:val="0"/>
              <w:divBdr>
                <w:top w:val="none" w:sz="0" w:space="0" w:color="auto"/>
                <w:left w:val="none" w:sz="0" w:space="0" w:color="auto"/>
                <w:bottom w:val="none" w:sz="0" w:space="0" w:color="auto"/>
                <w:right w:val="none" w:sz="0" w:space="0" w:color="auto"/>
              </w:divBdr>
              <w:divsChild>
                <w:div w:id="21071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4308">
          <w:marLeft w:val="0"/>
          <w:marRight w:val="0"/>
          <w:marTop w:val="0"/>
          <w:marBottom w:val="0"/>
          <w:divBdr>
            <w:top w:val="none" w:sz="0" w:space="0" w:color="auto"/>
            <w:left w:val="none" w:sz="0" w:space="0" w:color="auto"/>
            <w:bottom w:val="none" w:sz="0" w:space="0" w:color="auto"/>
            <w:right w:val="none" w:sz="0" w:space="0" w:color="auto"/>
          </w:divBdr>
          <w:divsChild>
            <w:div w:id="900558360">
              <w:marLeft w:val="0"/>
              <w:marRight w:val="0"/>
              <w:marTop w:val="0"/>
              <w:marBottom w:val="0"/>
              <w:divBdr>
                <w:top w:val="none" w:sz="0" w:space="0" w:color="auto"/>
                <w:left w:val="none" w:sz="0" w:space="0" w:color="auto"/>
                <w:bottom w:val="none" w:sz="0" w:space="0" w:color="auto"/>
                <w:right w:val="none" w:sz="0" w:space="0" w:color="auto"/>
              </w:divBdr>
              <w:divsChild>
                <w:div w:id="17418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109">
          <w:marLeft w:val="0"/>
          <w:marRight w:val="0"/>
          <w:marTop w:val="0"/>
          <w:marBottom w:val="0"/>
          <w:divBdr>
            <w:top w:val="none" w:sz="0" w:space="0" w:color="auto"/>
            <w:left w:val="none" w:sz="0" w:space="0" w:color="auto"/>
            <w:bottom w:val="none" w:sz="0" w:space="0" w:color="auto"/>
            <w:right w:val="none" w:sz="0" w:space="0" w:color="auto"/>
          </w:divBdr>
          <w:divsChild>
            <w:div w:id="1883010891">
              <w:marLeft w:val="0"/>
              <w:marRight w:val="0"/>
              <w:marTop w:val="0"/>
              <w:marBottom w:val="0"/>
              <w:divBdr>
                <w:top w:val="none" w:sz="0" w:space="0" w:color="auto"/>
                <w:left w:val="none" w:sz="0" w:space="0" w:color="auto"/>
                <w:bottom w:val="none" w:sz="0" w:space="0" w:color="auto"/>
                <w:right w:val="none" w:sz="0" w:space="0" w:color="auto"/>
              </w:divBdr>
            </w:div>
            <w:div w:id="1132750458">
              <w:marLeft w:val="0"/>
              <w:marRight w:val="0"/>
              <w:marTop w:val="0"/>
              <w:marBottom w:val="0"/>
              <w:divBdr>
                <w:top w:val="none" w:sz="0" w:space="0" w:color="auto"/>
                <w:left w:val="none" w:sz="0" w:space="0" w:color="auto"/>
                <w:bottom w:val="none" w:sz="0" w:space="0" w:color="auto"/>
                <w:right w:val="none" w:sz="0" w:space="0" w:color="auto"/>
              </w:divBdr>
              <w:divsChild>
                <w:div w:id="5931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167">
          <w:marLeft w:val="0"/>
          <w:marRight w:val="0"/>
          <w:marTop w:val="0"/>
          <w:marBottom w:val="0"/>
          <w:divBdr>
            <w:top w:val="none" w:sz="0" w:space="0" w:color="auto"/>
            <w:left w:val="none" w:sz="0" w:space="0" w:color="auto"/>
            <w:bottom w:val="none" w:sz="0" w:space="0" w:color="auto"/>
            <w:right w:val="none" w:sz="0" w:space="0" w:color="auto"/>
          </w:divBdr>
          <w:divsChild>
            <w:div w:id="1848325787">
              <w:marLeft w:val="0"/>
              <w:marRight w:val="0"/>
              <w:marTop w:val="0"/>
              <w:marBottom w:val="0"/>
              <w:divBdr>
                <w:top w:val="none" w:sz="0" w:space="0" w:color="auto"/>
                <w:left w:val="none" w:sz="0" w:space="0" w:color="auto"/>
                <w:bottom w:val="none" w:sz="0" w:space="0" w:color="auto"/>
                <w:right w:val="none" w:sz="0" w:space="0" w:color="auto"/>
              </w:divBdr>
              <w:divsChild>
                <w:div w:id="511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9459">
          <w:marLeft w:val="0"/>
          <w:marRight w:val="0"/>
          <w:marTop w:val="0"/>
          <w:marBottom w:val="0"/>
          <w:divBdr>
            <w:top w:val="none" w:sz="0" w:space="0" w:color="auto"/>
            <w:left w:val="none" w:sz="0" w:space="0" w:color="auto"/>
            <w:bottom w:val="none" w:sz="0" w:space="0" w:color="auto"/>
            <w:right w:val="none" w:sz="0" w:space="0" w:color="auto"/>
          </w:divBdr>
          <w:divsChild>
            <w:div w:id="366948752">
              <w:marLeft w:val="0"/>
              <w:marRight w:val="0"/>
              <w:marTop w:val="0"/>
              <w:marBottom w:val="0"/>
              <w:divBdr>
                <w:top w:val="none" w:sz="0" w:space="0" w:color="auto"/>
                <w:left w:val="none" w:sz="0" w:space="0" w:color="auto"/>
                <w:bottom w:val="none" w:sz="0" w:space="0" w:color="auto"/>
                <w:right w:val="none" w:sz="0" w:space="0" w:color="auto"/>
              </w:divBdr>
            </w:div>
            <w:div w:id="506945076">
              <w:marLeft w:val="0"/>
              <w:marRight w:val="0"/>
              <w:marTop w:val="0"/>
              <w:marBottom w:val="0"/>
              <w:divBdr>
                <w:top w:val="none" w:sz="0" w:space="0" w:color="auto"/>
                <w:left w:val="none" w:sz="0" w:space="0" w:color="auto"/>
                <w:bottom w:val="none" w:sz="0" w:space="0" w:color="auto"/>
                <w:right w:val="none" w:sz="0" w:space="0" w:color="auto"/>
              </w:divBdr>
              <w:divsChild>
                <w:div w:id="19759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1090">
          <w:marLeft w:val="0"/>
          <w:marRight w:val="0"/>
          <w:marTop w:val="0"/>
          <w:marBottom w:val="0"/>
          <w:divBdr>
            <w:top w:val="none" w:sz="0" w:space="0" w:color="auto"/>
            <w:left w:val="none" w:sz="0" w:space="0" w:color="auto"/>
            <w:bottom w:val="none" w:sz="0" w:space="0" w:color="auto"/>
            <w:right w:val="none" w:sz="0" w:space="0" w:color="auto"/>
          </w:divBdr>
          <w:divsChild>
            <w:div w:id="1684746900">
              <w:marLeft w:val="0"/>
              <w:marRight w:val="0"/>
              <w:marTop w:val="0"/>
              <w:marBottom w:val="0"/>
              <w:divBdr>
                <w:top w:val="none" w:sz="0" w:space="0" w:color="auto"/>
                <w:left w:val="none" w:sz="0" w:space="0" w:color="auto"/>
                <w:bottom w:val="none" w:sz="0" w:space="0" w:color="auto"/>
                <w:right w:val="none" w:sz="0" w:space="0" w:color="auto"/>
              </w:divBdr>
              <w:divsChild>
                <w:div w:id="12663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6379">
          <w:marLeft w:val="0"/>
          <w:marRight w:val="0"/>
          <w:marTop w:val="0"/>
          <w:marBottom w:val="0"/>
          <w:divBdr>
            <w:top w:val="none" w:sz="0" w:space="0" w:color="auto"/>
            <w:left w:val="none" w:sz="0" w:space="0" w:color="auto"/>
            <w:bottom w:val="none" w:sz="0" w:space="0" w:color="auto"/>
            <w:right w:val="none" w:sz="0" w:space="0" w:color="auto"/>
          </w:divBdr>
          <w:divsChild>
            <w:div w:id="1614940821">
              <w:marLeft w:val="0"/>
              <w:marRight w:val="0"/>
              <w:marTop w:val="0"/>
              <w:marBottom w:val="0"/>
              <w:divBdr>
                <w:top w:val="none" w:sz="0" w:space="0" w:color="auto"/>
                <w:left w:val="none" w:sz="0" w:space="0" w:color="auto"/>
                <w:bottom w:val="none" w:sz="0" w:space="0" w:color="auto"/>
                <w:right w:val="none" w:sz="0" w:space="0" w:color="auto"/>
              </w:divBdr>
            </w:div>
            <w:div w:id="679891787">
              <w:marLeft w:val="0"/>
              <w:marRight w:val="0"/>
              <w:marTop w:val="0"/>
              <w:marBottom w:val="0"/>
              <w:divBdr>
                <w:top w:val="none" w:sz="0" w:space="0" w:color="auto"/>
                <w:left w:val="none" w:sz="0" w:space="0" w:color="auto"/>
                <w:bottom w:val="none" w:sz="0" w:space="0" w:color="auto"/>
                <w:right w:val="none" w:sz="0" w:space="0" w:color="auto"/>
              </w:divBdr>
              <w:divsChild>
                <w:div w:id="189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948">
          <w:marLeft w:val="0"/>
          <w:marRight w:val="0"/>
          <w:marTop w:val="0"/>
          <w:marBottom w:val="0"/>
          <w:divBdr>
            <w:top w:val="none" w:sz="0" w:space="0" w:color="auto"/>
            <w:left w:val="none" w:sz="0" w:space="0" w:color="auto"/>
            <w:bottom w:val="none" w:sz="0" w:space="0" w:color="auto"/>
            <w:right w:val="none" w:sz="0" w:space="0" w:color="auto"/>
          </w:divBdr>
          <w:divsChild>
            <w:div w:id="1192455550">
              <w:marLeft w:val="0"/>
              <w:marRight w:val="0"/>
              <w:marTop w:val="0"/>
              <w:marBottom w:val="0"/>
              <w:divBdr>
                <w:top w:val="none" w:sz="0" w:space="0" w:color="auto"/>
                <w:left w:val="none" w:sz="0" w:space="0" w:color="auto"/>
                <w:bottom w:val="none" w:sz="0" w:space="0" w:color="auto"/>
                <w:right w:val="none" w:sz="0" w:space="0" w:color="auto"/>
              </w:divBdr>
              <w:divsChild>
                <w:div w:id="12657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6525">
          <w:marLeft w:val="0"/>
          <w:marRight w:val="0"/>
          <w:marTop w:val="0"/>
          <w:marBottom w:val="0"/>
          <w:divBdr>
            <w:top w:val="none" w:sz="0" w:space="0" w:color="auto"/>
            <w:left w:val="none" w:sz="0" w:space="0" w:color="auto"/>
            <w:bottom w:val="none" w:sz="0" w:space="0" w:color="auto"/>
            <w:right w:val="none" w:sz="0" w:space="0" w:color="auto"/>
          </w:divBdr>
          <w:divsChild>
            <w:div w:id="2058893786">
              <w:marLeft w:val="0"/>
              <w:marRight w:val="0"/>
              <w:marTop w:val="0"/>
              <w:marBottom w:val="0"/>
              <w:divBdr>
                <w:top w:val="none" w:sz="0" w:space="0" w:color="auto"/>
                <w:left w:val="none" w:sz="0" w:space="0" w:color="auto"/>
                <w:bottom w:val="none" w:sz="0" w:space="0" w:color="auto"/>
                <w:right w:val="none" w:sz="0" w:space="0" w:color="auto"/>
              </w:divBdr>
            </w:div>
            <w:div w:id="104616441">
              <w:marLeft w:val="0"/>
              <w:marRight w:val="0"/>
              <w:marTop w:val="0"/>
              <w:marBottom w:val="0"/>
              <w:divBdr>
                <w:top w:val="none" w:sz="0" w:space="0" w:color="auto"/>
                <w:left w:val="none" w:sz="0" w:space="0" w:color="auto"/>
                <w:bottom w:val="none" w:sz="0" w:space="0" w:color="auto"/>
                <w:right w:val="none" w:sz="0" w:space="0" w:color="auto"/>
              </w:divBdr>
              <w:divsChild>
                <w:div w:id="139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1161">
          <w:marLeft w:val="0"/>
          <w:marRight w:val="0"/>
          <w:marTop w:val="0"/>
          <w:marBottom w:val="0"/>
          <w:divBdr>
            <w:top w:val="none" w:sz="0" w:space="0" w:color="auto"/>
            <w:left w:val="none" w:sz="0" w:space="0" w:color="auto"/>
            <w:bottom w:val="none" w:sz="0" w:space="0" w:color="auto"/>
            <w:right w:val="none" w:sz="0" w:space="0" w:color="auto"/>
          </w:divBdr>
          <w:divsChild>
            <w:div w:id="1474254132">
              <w:marLeft w:val="0"/>
              <w:marRight w:val="0"/>
              <w:marTop w:val="0"/>
              <w:marBottom w:val="0"/>
              <w:divBdr>
                <w:top w:val="none" w:sz="0" w:space="0" w:color="auto"/>
                <w:left w:val="none" w:sz="0" w:space="0" w:color="auto"/>
                <w:bottom w:val="none" w:sz="0" w:space="0" w:color="auto"/>
                <w:right w:val="none" w:sz="0" w:space="0" w:color="auto"/>
              </w:divBdr>
              <w:divsChild>
                <w:div w:id="18049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8054">
          <w:marLeft w:val="0"/>
          <w:marRight w:val="0"/>
          <w:marTop w:val="0"/>
          <w:marBottom w:val="0"/>
          <w:divBdr>
            <w:top w:val="none" w:sz="0" w:space="0" w:color="auto"/>
            <w:left w:val="none" w:sz="0" w:space="0" w:color="auto"/>
            <w:bottom w:val="none" w:sz="0" w:space="0" w:color="auto"/>
            <w:right w:val="none" w:sz="0" w:space="0" w:color="auto"/>
          </w:divBdr>
          <w:divsChild>
            <w:div w:id="1934045783">
              <w:marLeft w:val="0"/>
              <w:marRight w:val="0"/>
              <w:marTop w:val="0"/>
              <w:marBottom w:val="0"/>
              <w:divBdr>
                <w:top w:val="none" w:sz="0" w:space="0" w:color="auto"/>
                <w:left w:val="none" w:sz="0" w:space="0" w:color="auto"/>
                <w:bottom w:val="none" w:sz="0" w:space="0" w:color="auto"/>
                <w:right w:val="none" w:sz="0" w:space="0" w:color="auto"/>
              </w:divBdr>
            </w:div>
            <w:div w:id="1669138731">
              <w:marLeft w:val="0"/>
              <w:marRight w:val="0"/>
              <w:marTop w:val="0"/>
              <w:marBottom w:val="0"/>
              <w:divBdr>
                <w:top w:val="none" w:sz="0" w:space="0" w:color="auto"/>
                <w:left w:val="none" w:sz="0" w:space="0" w:color="auto"/>
                <w:bottom w:val="none" w:sz="0" w:space="0" w:color="auto"/>
                <w:right w:val="none" w:sz="0" w:space="0" w:color="auto"/>
              </w:divBdr>
              <w:divsChild>
                <w:div w:id="1502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7054">
          <w:marLeft w:val="0"/>
          <w:marRight w:val="0"/>
          <w:marTop w:val="0"/>
          <w:marBottom w:val="0"/>
          <w:divBdr>
            <w:top w:val="none" w:sz="0" w:space="0" w:color="auto"/>
            <w:left w:val="none" w:sz="0" w:space="0" w:color="auto"/>
            <w:bottom w:val="none" w:sz="0" w:space="0" w:color="auto"/>
            <w:right w:val="none" w:sz="0" w:space="0" w:color="auto"/>
          </w:divBdr>
          <w:divsChild>
            <w:div w:id="1325357044">
              <w:marLeft w:val="0"/>
              <w:marRight w:val="0"/>
              <w:marTop w:val="0"/>
              <w:marBottom w:val="0"/>
              <w:divBdr>
                <w:top w:val="none" w:sz="0" w:space="0" w:color="auto"/>
                <w:left w:val="none" w:sz="0" w:space="0" w:color="auto"/>
                <w:bottom w:val="none" w:sz="0" w:space="0" w:color="auto"/>
                <w:right w:val="none" w:sz="0" w:space="0" w:color="auto"/>
              </w:divBdr>
              <w:divsChild>
                <w:div w:id="14531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688">
      <w:bodyDiv w:val="1"/>
      <w:marLeft w:val="0"/>
      <w:marRight w:val="0"/>
      <w:marTop w:val="0"/>
      <w:marBottom w:val="0"/>
      <w:divBdr>
        <w:top w:val="none" w:sz="0" w:space="0" w:color="auto"/>
        <w:left w:val="none" w:sz="0" w:space="0" w:color="auto"/>
        <w:bottom w:val="none" w:sz="0" w:space="0" w:color="auto"/>
        <w:right w:val="none" w:sz="0" w:space="0" w:color="auto"/>
      </w:divBdr>
      <w:divsChild>
        <w:div w:id="1832595666">
          <w:marLeft w:val="0"/>
          <w:marRight w:val="0"/>
          <w:marTop w:val="0"/>
          <w:marBottom w:val="0"/>
          <w:divBdr>
            <w:top w:val="none" w:sz="0" w:space="0" w:color="auto"/>
            <w:left w:val="none" w:sz="0" w:space="0" w:color="auto"/>
            <w:bottom w:val="none" w:sz="0" w:space="0" w:color="auto"/>
            <w:right w:val="none" w:sz="0" w:space="0" w:color="auto"/>
          </w:divBdr>
          <w:divsChild>
            <w:div w:id="1693728973">
              <w:marLeft w:val="0"/>
              <w:marRight w:val="0"/>
              <w:marTop w:val="0"/>
              <w:marBottom w:val="0"/>
              <w:divBdr>
                <w:top w:val="none" w:sz="0" w:space="0" w:color="auto"/>
                <w:left w:val="none" w:sz="0" w:space="0" w:color="auto"/>
                <w:bottom w:val="none" w:sz="0" w:space="0" w:color="auto"/>
                <w:right w:val="none" w:sz="0" w:space="0" w:color="auto"/>
              </w:divBdr>
            </w:div>
            <w:div w:id="698628723">
              <w:marLeft w:val="0"/>
              <w:marRight w:val="0"/>
              <w:marTop w:val="0"/>
              <w:marBottom w:val="0"/>
              <w:divBdr>
                <w:top w:val="none" w:sz="0" w:space="0" w:color="auto"/>
                <w:left w:val="none" w:sz="0" w:space="0" w:color="auto"/>
                <w:bottom w:val="none" w:sz="0" w:space="0" w:color="auto"/>
                <w:right w:val="none" w:sz="0" w:space="0" w:color="auto"/>
              </w:divBdr>
              <w:divsChild>
                <w:div w:id="378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7992">
          <w:marLeft w:val="0"/>
          <w:marRight w:val="0"/>
          <w:marTop w:val="0"/>
          <w:marBottom w:val="0"/>
          <w:divBdr>
            <w:top w:val="none" w:sz="0" w:space="0" w:color="auto"/>
            <w:left w:val="none" w:sz="0" w:space="0" w:color="auto"/>
            <w:bottom w:val="none" w:sz="0" w:space="0" w:color="auto"/>
            <w:right w:val="none" w:sz="0" w:space="0" w:color="auto"/>
          </w:divBdr>
          <w:divsChild>
            <w:div w:id="1465737632">
              <w:marLeft w:val="0"/>
              <w:marRight w:val="0"/>
              <w:marTop w:val="0"/>
              <w:marBottom w:val="0"/>
              <w:divBdr>
                <w:top w:val="none" w:sz="0" w:space="0" w:color="auto"/>
                <w:left w:val="none" w:sz="0" w:space="0" w:color="auto"/>
                <w:bottom w:val="none" w:sz="0" w:space="0" w:color="auto"/>
                <w:right w:val="none" w:sz="0" w:space="0" w:color="auto"/>
              </w:divBdr>
              <w:divsChild>
                <w:div w:id="21142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053">
          <w:marLeft w:val="0"/>
          <w:marRight w:val="0"/>
          <w:marTop w:val="0"/>
          <w:marBottom w:val="0"/>
          <w:divBdr>
            <w:top w:val="none" w:sz="0" w:space="0" w:color="auto"/>
            <w:left w:val="none" w:sz="0" w:space="0" w:color="auto"/>
            <w:bottom w:val="none" w:sz="0" w:space="0" w:color="auto"/>
            <w:right w:val="none" w:sz="0" w:space="0" w:color="auto"/>
          </w:divBdr>
          <w:divsChild>
            <w:div w:id="275673900">
              <w:marLeft w:val="0"/>
              <w:marRight w:val="0"/>
              <w:marTop w:val="0"/>
              <w:marBottom w:val="0"/>
              <w:divBdr>
                <w:top w:val="none" w:sz="0" w:space="0" w:color="auto"/>
                <w:left w:val="none" w:sz="0" w:space="0" w:color="auto"/>
                <w:bottom w:val="none" w:sz="0" w:space="0" w:color="auto"/>
                <w:right w:val="none" w:sz="0" w:space="0" w:color="auto"/>
              </w:divBdr>
            </w:div>
            <w:div w:id="99227205">
              <w:marLeft w:val="0"/>
              <w:marRight w:val="0"/>
              <w:marTop w:val="0"/>
              <w:marBottom w:val="0"/>
              <w:divBdr>
                <w:top w:val="none" w:sz="0" w:space="0" w:color="auto"/>
                <w:left w:val="none" w:sz="0" w:space="0" w:color="auto"/>
                <w:bottom w:val="none" w:sz="0" w:space="0" w:color="auto"/>
                <w:right w:val="none" w:sz="0" w:space="0" w:color="auto"/>
              </w:divBdr>
              <w:divsChild>
                <w:div w:id="1579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9341">
          <w:marLeft w:val="0"/>
          <w:marRight w:val="0"/>
          <w:marTop w:val="0"/>
          <w:marBottom w:val="0"/>
          <w:divBdr>
            <w:top w:val="none" w:sz="0" w:space="0" w:color="auto"/>
            <w:left w:val="none" w:sz="0" w:space="0" w:color="auto"/>
            <w:bottom w:val="none" w:sz="0" w:space="0" w:color="auto"/>
            <w:right w:val="none" w:sz="0" w:space="0" w:color="auto"/>
          </w:divBdr>
          <w:divsChild>
            <w:div w:id="613902037">
              <w:marLeft w:val="0"/>
              <w:marRight w:val="0"/>
              <w:marTop w:val="0"/>
              <w:marBottom w:val="0"/>
              <w:divBdr>
                <w:top w:val="none" w:sz="0" w:space="0" w:color="auto"/>
                <w:left w:val="none" w:sz="0" w:space="0" w:color="auto"/>
                <w:bottom w:val="none" w:sz="0" w:space="0" w:color="auto"/>
                <w:right w:val="none" w:sz="0" w:space="0" w:color="auto"/>
              </w:divBdr>
              <w:divsChild>
                <w:div w:id="4774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24">
          <w:marLeft w:val="0"/>
          <w:marRight w:val="0"/>
          <w:marTop w:val="0"/>
          <w:marBottom w:val="0"/>
          <w:divBdr>
            <w:top w:val="none" w:sz="0" w:space="0" w:color="auto"/>
            <w:left w:val="none" w:sz="0" w:space="0" w:color="auto"/>
            <w:bottom w:val="none" w:sz="0" w:space="0" w:color="auto"/>
            <w:right w:val="none" w:sz="0" w:space="0" w:color="auto"/>
          </w:divBdr>
          <w:divsChild>
            <w:div w:id="1160854184">
              <w:marLeft w:val="0"/>
              <w:marRight w:val="0"/>
              <w:marTop w:val="0"/>
              <w:marBottom w:val="0"/>
              <w:divBdr>
                <w:top w:val="none" w:sz="0" w:space="0" w:color="auto"/>
                <w:left w:val="none" w:sz="0" w:space="0" w:color="auto"/>
                <w:bottom w:val="none" w:sz="0" w:space="0" w:color="auto"/>
                <w:right w:val="none" w:sz="0" w:space="0" w:color="auto"/>
              </w:divBdr>
            </w:div>
            <w:div w:id="1487279075">
              <w:marLeft w:val="0"/>
              <w:marRight w:val="0"/>
              <w:marTop w:val="0"/>
              <w:marBottom w:val="0"/>
              <w:divBdr>
                <w:top w:val="none" w:sz="0" w:space="0" w:color="auto"/>
                <w:left w:val="none" w:sz="0" w:space="0" w:color="auto"/>
                <w:bottom w:val="none" w:sz="0" w:space="0" w:color="auto"/>
                <w:right w:val="none" w:sz="0" w:space="0" w:color="auto"/>
              </w:divBdr>
              <w:divsChild>
                <w:div w:id="16529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525">
          <w:marLeft w:val="0"/>
          <w:marRight w:val="0"/>
          <w:marTop w:val="0"/>
          <w:marBottom w:val="0"/>
          <w:divBdr>
            <w:top w:val="none" w:sz="0" w:space="0" w:color="auto"/>
            <w:left w:val="none" w:sz="0" w:space="0" w:color="auto"/>
            <w:bottom w:val="none" w:sz="0" w:space="0" w:color="auto"/>
            <w:right w:val="none" w:sz="0" w:space="0" w:color="auto"/>
          </w:divBdr>
          <w:divsChild>
            <w:div w:id="1052075377">
              <w:marLeft w:val="0"/>
              <w:marRight w:val="0"/>
              <w:marTop w:val="0"/>
              <w:marBottom w:val="0"/>
              <w:divBdr>
                <w:top w:val="none" w:sz="0" w:space="0" w:color="auto"/>
                <w:left w:val="none" w:sz="0" w:space="0" w:color="auto"/>
                <w:bottom w:val="none" w:sz="0" w:space="0" w:color="auto"/>
                <w:right w:val="none" w:sz="0" w:space="0" w:color="auto"/>
              </w:divBdr>
              <w:divsChild>
                <w:div w:id="3920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836">
          <w:marLeft w:val="0"/>
          <w:marRight w:val="0"/>
          <w:marTop w:val="0"/>
          <w:marBottom w:val="0"/>
          <w:divBdr>
            <w:top w:val="none" w:sz="0" w:space="0" w:color="auto"/>
            <w:left w:val="none" w:sz="0" w:space="0" w:color="auto"/>
            <w:bottom w:val="none" w:sz="0" w:space="0" w:color="auto"/>
            <w:right w:val="none" w:sz="0" w:space="0" w:color="auto"/>
          </w:divBdr>
          <w:divsChild>
            <w:div w:id="1928035755">
              <w:marLeft w:val="0"/>
              <w:marRight w:val="0"/>
              <w:marTop w:val="0"/>
              <w:marBottom w:val="0"/>
              <w:divBdr>
                <w:top w:val="none" w:sz="0" w:space="0" w:color="auto"/>
                <w:left w:val="none" w:sz="0" w:space="0" w:color="auto"/>
                <w:bottom w:val="none" w:sz="0" w:space="0" w:color="auto"/>
                <w:right w:val="none" w:sz="0" w:space="0" w:color="auto"/>
              </w:divBdr>
            </w:div>
            <w:div w:id="1596985104">
              <w:marLeft w:val="0"/>
              <w:marRight w:val="0"/>
              <w:marTop w:val="0"/>
              <w:marBottom w:val="0"/>
              <w:divBdr>
                <w:top w:val="none" w:sz="0" w:space="0" w:color="auto"/>
                <w:left w:val="none" w:sz="0" w:space="0" w:color="auto"/>
                <w:bottom w:val="none" w:sz="0" w:space="0" w:color="auto"/>
                <w:right w:val="none" w:sz="0" w:space="0" w:color="auto"/>
              </w:divBdr>
              <w:divsChild>
                <w:div w:id="7803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558">
          <w:marLeft w:val="0"/>
          <w:marRight w:val="0"/>
          <w:marTop w:val="0"/>
          <w:marBottom w:val="0"/>
          <w:divBdr>
            <w:top w:val="none" w:sz="0" w:space="0" w:color="auto"/>
            <w:left w:val="none" w:sz="0" w:space="0" w:color="auto"/>
            <w:bottom w:val="none" w:sz="0" w:space="0" w:color="auto"/>
            <w:right w:val="none" w:sz="0" w:space="0" w:color="auto"/>
          </w:divBdr>
          <w:divsChild>
            <w:div w:id="1739202997">
              <w:marLeft w:val="0"/>
              <w:marRight w:val="0"/>
              <w:marTop w:val="0"/>
              <w:marBottom w:val="0"/>
              <w:divBdr>
                <w:top w:val="none" w:sz="0" w:space="0" w:color="auto"/>
                <w:left w:val="none" w:sz="0" w:space="0" w:color="auto"/>
                <w:bottom w:val="none" w:sz="0" w:space="0" w:color="auto"/>
                <w:right w:val="none" w:sz="0" w:space="0" w:color="auto"/>
              </w:divBdr>
              <w:divsChild>
                <w:div w:id="344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1448">
          <w:marLeft w:val="0"/>
          <w:marRight w:val="0"/>
          <w:marTop w:val="0"/>
          <w:marBottom w:val="0"/>
          <w:divBdr>
            <w:top w:val="none" w:sz="0" w:space="0" w:color="auto"/>
            <w:left w:val="none" w:sz="0" w:space="0" w:color="auto"/>
            <w:bottom w:val="none" w:sz="0" w:space="0" w:color="auto"/>
            <w:right w:val="none" w:sz="0" w:space="0" w:color="auto"/>
          </w:divBdr>
          <w:divsChild>
            <w:div w:id="1618020978">
              <w:marLeft w:val="0"/>
              <w:marRight w:val="0"/>
              <w:marTop w:val="0"/>
              <w:marBottom w:val="0"/>
              <w:divBdr>
                <w:top w:val="none" w:sz="0" w:space="0" w:color="auto"/>
                <w:left w:val="none" w:sz="0" w:space="0" w:color="auto"/>
                <w:bottom w:val="none" w:sz="0" w:space="0" w:color="auto"/>
                <w:right w:val="none" w:sz="0" w:space="0" w:color="auto"/>
              </w:divBdr>
            </w:div>
            <w:div w:id="1207570908">
              <w:marLeft w:val="0"/>
              <w:marRight w:val="0"/>
              <w:marTop w:val="0"/>
              <w:marBottom w:val="0"/>
              <w:divBdr>
                <w:top w:val="none" w:sz="0" w:space="0" w:color="auto"/>
                <w:left w:val="none" w:sz="0" w:space="0" w:color="auto"/>
                <w:bottom w:val="none" w:sz="0" w:space="0" w:color="auto"/>
                <w:right w:val="none" w:sz="0" w:space="0" w:color="auto"/>
              </w:divBdr>
              <w:divsChild>
                <w:div w:id="13378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222">
          <w:marLeft w:val="0"/>
          <w:marRight w:val="0"/>
          <w:marTop w:val="0"/>
          <w:marBottom w:val="0"/>
          <w:divBdr>
            <w:top w:val="none" w:sz="0" w:space="0" w:color="auto"/>
            <w:left w:val="none" w:sz="0" w:space="0" w:color="auto"/>
            <w:bottom w:val="none" w:sz="0" w:space="0" w:color="auto"/>
            <w:right w:val="none" w:sz="0" w:space="0" w:color="auto"/>
          </w:divBdr>
          <w:divsChild>
            <w:div w:id="663045359">
              <w:marLeft w:val="0"/>
              <w:marRight w:val="0"/>
              <w:marTop w:val="0"/>
              <w:marBottom w:val="0"/>
              <w:divBdr>
                <w:top w:val="none" w:sz="0" w:space="0" w:color="auto"/>
                <w:left w:val="none" w:sz="0" w:space="0" w:color="auto"/>
                <w:bottom w:val="none" w:sz="0" w:space="0" w:color="auto"/>
                <w:right w:val="none" w:sz="0" w:space="0" w:color="auto"/>
              </w:divBdr>
              <w:divsChild>
                <w:div w:id="12518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0487">
          <w:marLeft w:val="0"/>
          <w:marRight w:val="0"/>
          <w:marTop w:val="0"/>
          <w:marBottom w:val="0"/>
          <w:divBdr>
            <w:top w:val="none" w:sz="0" w:space="0" w:color="auto"/>
            <w:left w:val="none" w:sz="0" w:space="0" w:color="auto"/>
            <w:bottom w:val="none" w:sz="0" w:space="0" w:color="auto"/>
            <w:right w:val="none" w:sz="0" w:space="0" w:color="auto"/>
          </w:divBdr>
          <w:divsChild>
            <w:div w:id="1143933589">
              <w:marLeft w:val="0"/>
              <w:marRight w:val="0"/>
              <w:marTop w:val="0"/>
              <w:marBottom w:val="0"/>
              <w:divBdr>
                <w:top w:val="none" w:sz="0" w:space="0" w:color="auto"/>
                <w:left w:val="none" w:sz="0" w:space="0" w:color="auto"/>
                <w:bottom w:val="none" w:sz="0" w:space="0" w:color="auto"/>
                <w:right w:val="none" w:sz="0" w:space="0" w:color="auto"/>
              </w:divBdr>
            </w:div>
            <w:div w:id="1501703081">
              <w:marLeft w:val="0"/>
              <w:marRight w:val="0"/>
              <w:marTop w:val="0"/>
              <w:marBottom w:val="0"/>
              <w:divBdr>
                <w:top w:val="none" w:sz="0" w:space="0" w:color="auto"/>
                <w:left w:val="none" w:sz="0" w:space="0" w:color="auto"/>
                <w:bottom w:val="none" w:sz="0" w:space="0" w:color="auto"/>
                <w:right w:val="none" w:sz="0" w:space="0" w:color="auto"/>
              </w:divBdr>
              <w:divsChild>
                <w:div w:id="20557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353">
          <w:marLeft w:val="0"/>
          <w:marRight w:val="0"/>
          <w:marTop w:val="0"/>
          <w:marBottom w:val="0"/>
          <w:divBdr>
            <w:top w:val="none" w:sz="0" w:space="0" w:color="auto"/>
            <w:left w:val="none" w:sz="0" w:space="0" w:color="auto"/>
            <w:bottom w:val="none" w:sz="0" w:space="0" w:color="auto"/>
            <w:right w:val="none" w:sz="0" w:space="0" w:color="auto"/>
          </w:divBdr>
          <w:divsChild>
            <w:div w:id="531386982">
              <w:marLeft w:val="0"/>
              <w:marRight w:val="0"/>
              <w:marTop w:val="0"/>
              <w:marBottom w:val="0"/>
              <w:divBdr>
                <w:top w:val="none" w:sz="0" w:space="0" w:color="auto"/>
                <w:left w:val="none" w:sz="0" w:space="0" w:color="auto"/>
                <w:bottom w:val="none" w:sz="0" w:space="0" w:color="auto"/>
                <w:right w:val="none" w:sz="0" w:space="0" w:color="auto"/>
              </w:divBdr>
              <w:divsChild>
                <w:div w:id="11579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8930">
          <w:marLeft w:val="0"/>
          <w:marRight w:val="0"/>
          <w:marTop w:val="0"/>
          <w:marBottom w:val="0"/>
          <w:divBdr>
            <w:top w:val="none" w:sz="0" w:space="0" w:color="auto"/>
            <w:left w:val="none" w:sz="0" w:space="0" w:color="auto"/>
            <w:bottom w:val="none" w:sz="0" w:space="0" w:color="auto"/>
            <w:right w:val="none" w:sz="0" w:space="0" w:color="auto"/>
          </w:divBdr>
          <w:divsChild>
            <w:div w:id="1476295245">
              <w:marLeft w:val="0"/>
              <w:marRight w:val="0"/>
              <w:marTop w:val="0"/>
              <w:marBottom w:val="0"/>
              <w:divBdr>
                <w:top w:val="none" w:sz="0" w:space="0" w:color="auto"/>
                <w:left w:val="none" w:sz="0" w:space="0" w:color="auto"/>
                <w:bottom w:val="none" w:sz="0" w:space="0" w:color="auto"/>
                <w:right w:val="none" w:sz="0" w:space="0" w:color="auto"/>
              </w:divBdr>
            </w:div>
            <w:div w:id="256183980">
              <w:marLeft w:val="0"/>
              <w:marRight w:val="0"/>
              <w:marTop w:val="0"/>
              <w:marBottom w:val="0"/>
              <w:divBdr>
                <w:top w:val="none" w:sz="0" w:space="0" w:color="auto"/>
                <w:left w:val="none" w:sz="0" w:space="0" w:color="auto"/>
                <w:bottom w:val="none" w:sz="0" w:space="0" w:color="auto"/>
                <w:right w:val="none" w:sz="0" w:space="0" w:color="auto"/>
              </w:divBdr>
              <w:divsChild>
                <w:div w:id="19703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9416">
          <w:marLeft w:val="0"/>
          <w:marRight w:val="0"/>
          <w:marTop w:val="0"/>
          <w:marBottom w:val="0"/>
          <w:divBdr>
            <w:top w:val="none" w:sz="0" w:space="0" w:color="auto"/>
            <w:left w:val="none" w:sz="0" w:space="0" w:color="auto"/>
            <w:bottom w:val="none" w:sz="0" w:space="0" w:color="auto"/>
            <w:right w:val="none" w:sz="0" w:space="0" w:color="auto"/>
          </w:divBdr>
          <w:divsChild>
            <w:div w:id="428163865">
              <w:marLeft w:val="0"/>
              <w:marRight w:val="0"/>
              <w:marTop w:val="0"/>
              <w:marBottom w:val="0"/>
              <w:divBdr>
                <w:top w:val="none" w:sz="0" w:space="0" w:color="auto"/>
                <w:left w:val="none" w:sz="0" w:space="0" w:color="auto"/>
                <w:bottom w:val="none" w:sz="0" w:space="0" w:color="auto"/>
                <w:right w:val="none" w:sz="0" w:space="0" w:color="auto"/>
              </w:divBdr>
              <w:divsChild>
                <w:div w:id="18152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2011">
          <w:marLeft w:val="0"/>
          <w:marRight w:val="0"/>
          <w:marTop w:val="0"/>
          <w:marBottom w:val="0"/>
          <w:divBdr>
            <w:top w:val="none" w:sz="0" w:space="0" w:color="auto"/>
            <w:left w:val="none" w:sz="0" w:space="0" w:color="auto"/>
            <w:bottom w:val="none" w:sz="0" w:space="0" w:color="auto"/>
            <w:right w:val="none" w:sz="0" w:space="0" w:color="auto"/>
          </w:divBdr>
          <w:divsChild>
            <w:div w:id="80757952">
              <w:marLeft w:val="0"/>
              <w:marRight w:val="0"/>
              <w:marTop w:val="0"/>
              <w:marBottom w:val="0"/>
              <w:divBdr>
                <w:top w:val="none" w:sz="0" w:space="0" w:color="auto"/>
                <w:left w:val="none" w:sz="0" w:space="0" w:color="auto"/>
                <w:bottom w:val="none" w:sz="0" w:space="0" w:color="auto"/>
                <w:right w:val="none" w:sz="0" w:space="0" w:color="auto"/>
              </w:divBdr>
            </w:div>
            <w:div w:id="456338689">
              <w:marLeft w:val="0"/>
              <w:marRight w:val="0"/>
              <w:marTop w:val="0"/>
              <w:marBottom w:val="0"/>
              <w:divBdr>
                <w:top w:val="none" w:sz="0" w:space="0" w:color="auto"/>
                <w:left w:val="none" w:sz="0" w:space="0" w:color="auto"/>
                <w:bottom w:val="none" w:sz="0" w:space="0" w:color="auto"/>
                <w:right w:val="none" w:sz="0" w:space="0" w:color="auto"/>
              </w:divBdr>
              <w:divsChild>
                <w:div w:id="3044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444">
          <w:marLeft w:val="0"/>
          <w:marRight w:val="0"/>
          <w:marTop w:val="0"/>
          <w:marBottom w:val="0"/>
          <w:divBdr>
            <w:top w:val="none" w:sz="0" w:space="0" w:color="auto"/>
            <w:left w:val="none" w:sz="0" w:space="0" w:color="auto"/>
            <w:bottom w:val="none" w:sz="0" w:space="0" w:color="auto"/>
            <w:right w:val="none" w:sz="0" w:space="0" w:color="auto"/>
          </w:divBdr>
          <w:divsChild>
            <w:div w:id="2100055145">
              <w:marLeft w:val="0"/>
              <w:marRight w:val="0"/>
              <w:marTop w:val="0"/>
              <w:marBottom w:val="0"/>
              <w:divBdr>
                <w:top w:val="none" w:sz="0" w:space="0" w:color="auto"/>
                <w:left w:val="none" w:sz="0" w:space="0" w:color="auto"/>
                <w:bottom w:val="none" w:sz="0" w:space="0" w:color="auto"/>
                <w:right w:val="none" w:sz="0" w:space="0" w:color="auto"/>
              </w:divBdr>
              <w:divsChild>
                <w:div w:id="1795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851">
          <w:marLeft w:val="0"/>
          <w:marRight w:val="0"/>
          <w:marTop w:val="0"/>
          <w:marBottom w:val="0"/>
          <w:divBdr>
            <w:top w:val="none" w:sz="0" w:space="0" w:color="auto"/>
            <w:left w:val="none" w:sz="0" w:space="0" w:color="auto"/>
            <w:bottom w:val="none" w:sz="0" w:space="0" w:color="auto"/>
            <w:right w:val="none" w:sz="0" w:space="0" w:color="auto"/>
          </w:divBdr>
          <w:divsChild>
            <w:div w:id="776604046">
              <w:marLeft w:val="0"/>
              <w:marRight w:val="0"/>
              <w:marTop w:val="0"/>
              <w:marBottom w:val="0"/>
              <w:divBdr>
                <w:top w:val="none" w:sz="0" w:space="0" w:color="auto"/>
                <w:left w:val="none" w:sz="0" w:space="0" w:color="auto"/>
                <w:bottom w:val="none" w:sz="0" w:space="0" w:color="auto"/>
                <w:right w:val="none" w:sz="0" w:space="0" w:color="auto"/>
              </w:divBdr>
            </w:div>
            <w:div w:id="2096054496">
              <w:marLeft w:val="0"/>
              <w:marRight w:val="0"/>
              <w:marTop w:val="0"/>
              <w:marBottom w:val="0"/>
              <w:divBdr>
                <w:top w:val="none" w:sz="0" w:space="0" w:color="auto"/>
                <w:left w:val="none" w:sz="0" w:space="0" w:color="auto"/>
                <w:bottom w:val="none" w:sz="0" w:space="0" w:color="auto"/>
                <w:right w:val="none" w:sz="0" w:space="0" w:color="auto"/>
              </w:divBdr>
              <w:divsChild>
                <w:div w:id="6612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29642">
          <w:marLeft w:val="0"/>
          <w:marRight w:val="0"/>
          <w:marTop w:val="0"/>
          <w:marBottom w:val="0"/>
          <w:divBdr>
            <w:top w:val="none" w:sz="0" w:space="0" w:color="auto"/>
            <w:left w:val="none" w:sz="0" w:space="0" w:color="auto"/>
            <w:bottom w:val="none" w:sz="0" w:space="0" w:color="auto"/>
            <w:right w:val="none" w:sz="0" w:space="0" w:color="auto"/>
          </w:divBdr>
          <w:divsChild>
            <w:div w:id="1483621408">
              <w:marLeft w:val="0"/>
              <w:marRight w:val="0"/>
              <w:marTop w:val="0"/>
              <w:marBottom w:val="0"/>
              <w:divBdr>
                <w:top w:val="none" w:sz="0" w:space="0" w:color="auto"/>
                <w:left w:val="none" w:sz="0" w:space="0" w:color="auto"/>
                <w:bottom w:val="none" w:sz="0" w:space="0" w:color="auto"/>
                <w:right w:val="none" w:sz="0" w:space="0" w:color="auto"/>
              </w:divBdr>
              <w:divsChild>
                <w:div w:id="1497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9391">
          <w:marLeft w:val="0"/>
          <w:marRight w:val="0"/>
          <w:marTop w:val="0"/>
          <w:marBottom w:val="0"/>
          <w:divBdr>
            <w:top w:val="none" w:sz="0" w:space="0" w:color="auto"/>
            <w:left w:val="none" w:sz="0" w:space="0" w:color="auto"/>
            <w:bottom w:val="none" w:sz="0" w:space="0" w:color="auto"/>
            <w:right w:val="none" w:sz="0" w:space="0" w:color="auto"/>
          </w:divBdr>
          <w:divsChild>
            <w:div w:id="1803383099">
              <w:marLeft w:val="0"/>
              <w:marRight w:val="0"/>
              <w:marTop w:val="0"/>
              <w:marBottom w:val="0"/>
              <w:divBdr>
                <w:top w:val="none" w:sz="0" w:space="0" w:color="auto"/>
                <w:left w:val="none" w:sz="0" w:space="0" w:color="auto"/>
                <w:bottom w:val="none" w:sz="0" w:space="0" w:color="auto"/>
                <w:right w:val="none" w:sz="0" w:space="0" w:color="auto"/>
              </w:divBdr>
            </w:div>
            <w:div w:id="1302349489">
              <w:marLeft w:val="0"/>
              <w:marRight w:val="0"/>
              <w:marTop w:val="0"/>
              <w:marBottom w:val="0"/>
              <w:divBdr>
                <w:top w:val="none" w:sz="0" w:space="0" w:color="auto"/>
                <w:left w:val="none" w:sz="0" w:space="0" w:color="auto"/>
                <w:bottom w:val="none" w:sz="0" w:space="0" w:color="auto"/>
                <w:right w:val="none" w:sz="0" w:space="0" w:color="auto"/>
              </w:divBdr>
              <w:divsChild>
                <w:div w:id="3665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240">
          <w:marLeft w:val="0"/>
          <w:marRight w:val="0"/>
          <w:marTop w:val="0"/>
          <w:marBottom w:val="0"/>
          <w:divBdr>
            <w:top w:val="none" w:sz="0" w:space="0" w:color="auto"/>
            <w:left w:val="none" w:sz="0" w:space="0" w:color="auto"/>
            <w:bottom w:val="none" w:sz="0" w:space="0" w:color="auto"/>
            <w:right w:val="none" w:sz="0" w:space="0" w:color="auto"/>
          </w:divBdr>
          <w:divsChild>
            <w:div w:id="1917781276">
              <w:marLeft w:val="0"/>
              <w:marRight w:val="0"/>
              <w:marTop w:val="0"/>
              <w:marBottom w:val="0"/>
              <w:divBdr>
                <w:top w:val="none" w:sz="0" w:space="0" w:color="auto"/>
                <w:left w:val="none" w:sz="0" w:space="0" w:color="auto"/>
                <w:bottom w:val="none" w:sz="0" w:space="0" w:color="auto"/>
                <w:right w:val="none" w:sz="0" w:space="0" w:color="auto"/>
              </w:divBdr>
              <w:divsChild>
                <w:div w:id="13096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9832">
      <w:bodyDiv w:val="1"/>
      <w:marLeft w:val="0"/>
      <w:marRight w:val="0"/>
      <w:marTop w:val="0"/>
      <w:marBottom w:val="0"/>
      <w:divBdr>
        <w:top w:val="none" w:sz="0" w:space="0" w:color="auto"/>
        <w:left w:val="none" w:sz="0" w:space="0" w:color="auto"/>
        <w:bottom w:val="none" w:sz="0" w:space="0" w:color="auto"/>
        <w:right w:val="none" w:sz="0" w:space="0" w:color="auto"/>
      </w:divBdr>
    </w:div>
    <w:div w:id="896357980">
      <w:bodyDiv w:val="1"/>
      <w:marLeft w:val="0"/>
      <w:marRight w:val="0"/>
      <w:marTop w:val="0"/>
      <w:marBottom w:val="0"/>
      <w:divBdr>
        <w:top w:val="none" w:sz="0" w:space="0" w:color="auto"/>
        <w:left w:val="none" w:sz="0" w:space="0" w:color="auto"/>
        <w:bottom w:val="none" w:sz="0" w:space="0" w:color="auto"/>
        <w:right w:val="none" w:sz="0" w:space="0" w:color="auto"/>
      </w:divBdr>
      <w:divsChild>
        <w:div w:id="869269719">
          <w:marLeft w:val="0"/>
          <w:marRight w:val="0"/>
          <w:marTop w:val="0"/>
          <w:marBottom w:val="0"/>
          <w:divBdr>
            <w:top w:val="none" w:sz="0" w:space="0" w:color="auto"/>
            <w:left w:val="none" w:sz="0" w:space="0" w:color="auto"/>
            <w:bottom w:val="none" w:sz="0" w:space="0" w:color="auto"/>
            <w:right w:val="none" w:sz="0" w:space="0" w:color="auto"/>
          </w:divBdr>
          <w:divsChild>
            <w:div w:id="366032484">
              <w:marLeft w:val="0"/>
              <w:marRight w:val="0"/>
              <w:marTop w:val="0"/>
              <w:marBottom w:val="0"/>
              <w:divBdr>
                <w:top w:val="none" w:sz="0" w:space="0" w:color="auto"/>
                <w:left w:val="none" w:sz="0" w:space="0" w:color="auto"/>
                <w:bottom w:val="none" w:sz="0" w:space="0" w:color="auto"/>
                <w:right w:val="none" w:sz="0" w:space="0" w:color="auto"/>
              </w:divBdr>
            </w:div>
            <w:div w:id="2014256712">
              <w:marLeft w:val="0"/>
              <w:marRight w:val="0"/>
              <w:marTop w:val="0"/>
              <w:marBottom w:val="0"/>
              <w:divBdr>
                <w:top w:val="none" w:sz="0" w:space="0" w:color="auto"/>
                <w:left w:val="none" w:sz="0" w:space="0" w:color="auto"/>
                <w:bottom w:val="none" w:sz="0" w:space="0" w:color="auto"/>
                <w:right w:val="none" w:sz="0" w:space="0" w:color="auto"/>
              </w:divBdr>
              <w:divsChild>
                <w:div w:id="990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763">
          <w:marLeft w:val="0"/>
          <w:marRight w:val="0"/>
          <w:marTop w:val="0"/>
          <w:marBottom w:val="0"/>
          <w:divBdr>
            <w:top w:val="none" w:sz="0" w:space="0" w:color="auto"/>
            <w:left w:val="none" w:sz="0" w:space="0" w:color="auto"/>
            <w:bottom w:val="none" w:sz="0" w:space="0" w:color="auto"/>
            <w:right w:val="none" w:sz="0" w:space="0" w:color="auto"/>
          </w:divBdr>
          <w:divsChild>
            <w:div w:id="217129515">
              <w:marLeft w:val="0"/>
              <w:marRight w:val="0"/>
              <w:marTop w:val="0"/>
              <w:marBottom w:val="0"/>
              <w:divBdr>
                <w:top w:val="none" w:sz="0" w:space="0" w:color="auto"/>
                <w:left w:val="none" w:sz="0" w:space="0" w:color="auto"/>
                <w:bottom w:val="none" w:sz="0" w:space="0" w:color="auto"/>
                <w:right w:val="none" w:sz="0" w:space="0" w:color="auto"/>
              </w:divBdr>
              <w:divsChild>
                <w:div w:id="12625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01378">
      <w:bodyDiv w:val="1"/>
      <w:marLeft w:val="0"/>
      <w:marRight w:val="0"/>
      <w:marTop w:val="0"/>
      <w:marBottom w:val="0"/>
      <w:divBdr>
        <w:top w:val="none" w:sz="0" w:space="0" w:color="auto"/>
        <w:left w:val="none" w:sz="0" w:space="0" w:color="auto"/>
        <w:bottom w:val="none" w:sz="0" w:space="0" w:color="auto"/>
        <w:right w:val="none" w:sz="0" w:space="0" w:color="auto"/>
      </w:divBdr>
    </w:div>
    <w:div w:id="17232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leyla75@dagminobr.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3" Type="http://schemas.openxmlformats.org/officeDocument/2006/relationships/settings" Target="settings.xml"/><Relationship Id="rId21" Type="http://schemas.openxmlformats.org/officeDocument/2006/relationships/hyperlink" Target="http://www.youngreaders.ru" TargetMode="External"/><Relationship Id="rId7" Type="http://schemas.openxmlformats.org/officeDocument/2006/relationships/hyperlink" Target="mailto:rusyaz223@mail.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 Type="http://schemas.openxmlformats.org/officeDocument/2006/relationships/styles" Target="styles.xml"/><Relationship Id="rId16" Type="http://schemas.openxmlformats.org/officeDocument/2006/relationships/hyperlink" Target="http://vk.com/young_readers" TargetMode="External"/><Relationship Id="rId20" Type="http://schemas.openxmlformats.org/officeDocument/2006/relationships/hyperlink" Target="http://www.youngreaders.ru" TargetMode="External"/><Relationship Id="rId1" Type="http://schemas.openxmlformats.org/officeDocument/2006/relationships/numbering" Target="numbering.xml"/><Relationship Id="rId6" Type="http://schemas.openxmlformats.org/officeDocument/2006/relationships/hyperlink" Target="http://www.youngreaders.ru/rules/" TargetMode="External"/><Relationship Id="rId11" Type="http://schemas.openxmlformats.org/officeDocument/2006/relationships/hyperlink" Target="http://www.youngreaders.ru" TargetMode="External"/><Relationship Id="rId24" Type="http://schemas.openxmlformats.org/officeDocument/2006/relationships/theme" Target="theme/theme1.xml"/><Relationship Id="rId5" Type="http://schemas.openxmlformats.org/officeDocument/2006/relationships/hyperlink" Target="http://vk.com/young_readers" TargetMode="External"/><Relationship Id="rId15" Type="http://schemas.openxmlformats.org/officeDocument/2006/relationships/hyperlink" Target="http://www.youngreaders.ru" TargetMode="External"/><Relationship Id="rId23" Type="http://schemas.openxmlformats.org/officeDocument/2006/relationships/fontTable" Target="fontTable.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www.youngreaders.ru" TargetMode="External"/><Relationship Id="rId14" Type="http://schemas.openxmlformats.org/officeDocument/2006/relationships/hyperlink" Target="http://vk.com/young_readers" TargetMode="External"/><Relationship Id="rId22"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5261</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Положение о Всероссийском конкурсе чтецов             «Живая классика» - 2013</vt:lpstr>
    </vt:vector>
  </TitlesOfParts>
  <Company>Grizli777</Company>
  <LinksUpToDate>false</LinksUpToDate>
  <CharactersWithSpaces>35185</CharactersWithSpaces>
  <SharedDoc>false</SharedDoc>
  <HLinks>
    <vt:vector size="60" baseType="variant">
      <vt:variant>
        <vt:i4>6815782</vt:i4>
      </vt:variant>
      <vt:variant>
        <vt:i4>27</vt:i4>
      </vt:variant>
      <vt:variant>
        <vt:i4>0</vt:i4>
      </vt:variant>
      <vt:variant>
        <vt:i4>5</vt:i4>
      </vt:variant>
      <vt:variant>
        <vt:lpwstr>http://www.youngreaders.ru/</vt:lpwstr>
      </vt:variant>
      <vt:variant>
        <vt:lpwstr/>
      </vt:variant>
      <vt:variant>
        <vt:i4>6815782</vt:i4>
      </vt:variant>
      <vt:variant>
        <vt:i4>24</vt:i4>
      </vt:variant>
      <vt:variant>
        <vt:i4>0</vt:i4>
      </vt:variant>
      <vt:variant>
        <vt:i4>5</vt:i4>
      </vt:variant>
      <vt:variant>
        <vt:lpwstr>http://www.youngreaders.ru/</vt:lpwstr>
      </vt:variant>
      <vt:variant>
        <vt:lpwstr/>
      </vt:variant>
      <vt:variant>
        <vt:i4>6815782</vt:i4>
      </vt:variant>
      <vt:variant>
        <vt:i4>21</vt:i4>
      </vt:variant>
      <vt:variant>
        <vt:i4>0</vt:i4>
      </vt:variant>
      <vt:variant>
        <vt:i4>5</vt:i4>
      </vt:variant>
      <vt:variant>
        <vt:lpwstr>http://www.youngreaders.ru/</vt:lpwstr>
      </vt:variant>
      <vt:variant>
        <vt:lpwstr/>
      </vt:variant>
      <vt:variant>
        <vt:i4>6815782</vt:i4>
      </vt:variant>
      <vt:variant>
        <vt:i4>18</vt:i4>
      </vt:variant>
      <vt:variant>
        <vt:i4>0</vt:i4>
      </vt:variant>
      <vt:variant>
        <vt:i4>5</vt:i4>
      </vt:variant>
      <vt:variant>
        <vt:lpwstr>http://www.youngreaders.ru/</vt:lpwstr>
      </vt:variant>
      <vt:variant>
        <vt:lpwstr/>
      </vt:variant>
      <vt:variant>
        <vt:i4>6815782</vt:i4>
      </vt:variant>
      <vt:variant>
        <vt:i4>15</vt:i4>
      </vt:variant>
      <vt:variant>
        <vt:i4>0</vt:i4>
      </vt:variant>
      <vt:variant>
        <vt:i4>5</vt:i4>
      </vt:variant>
      <vt:variant>
        <vt:lpwstr>http://www.youngreaders.ru/</vt:lpwstr>
      </vt:variant>
      <vt:variant>
        <vt:lpwstr/>
      </vt:variant>
      <vt:variant>
        <vt:i4>6815782</vt:i4>
      </vt:variant>
      <vt:variant>
        <vt:i4>12</vt:i4>
      </vt:variant>
      <vt:variant>
        <vt:i4>0</vt:i4>
      </vt:variant>
      <vt:variant>
        <vt:i4>5</vt:i4>
      </vt:variant>
      <vt:variant>
        <vt:lpwstr>http://www.youngreaders.ru/</vt:lpwstr>
      </vt:variant>
      <vt:variant>
        <vt:lpwstr/>
      </vt:variant>
      <vt:variant>
        <vt:i4>1966193</vt:i4>
      </vt:variant>
      <vt:variant>
        <vt:i4>9</vt:i4>
      </vt:variant>
      <vt:variant>
        <vt:i4>0</vt:i4>
      </vt:variant>
      <vt:variant>
        <vt:i4>5</vt:i4>
      </vt:variant>
      <vt:variant>
        <vt:lpwstr>http://vk.com/young_readers</vt:lpwstr>
      </vt:variant>
      <vt:variant>
        <vt:lpwstr/>
      </vt:variant>
      <vt:variant>
        <vt:i4>6815782</vt:i4>
      </vt:variant>
      <vt:variant>
        <vt:i4>6</vt:i4>
      </vt:variant>
      <vt:variant>
        <vt:i4>0</vt:i4>
      </vt:variant>
      <vt:variant>
        <vt:i4>5</vt:i4>
      </vt:variant>
      <vt:variant>
        <vt:lpwstr>http://www.youngreaders.ru/</vt:lpwstr>
      </vt:variant>
      <vt:variant>
        <vt:lpwstr/>
      </vt:variant>
      <vt:variant>
        <vt:i4>5046361</vt:i4>
      </vt:variant>
      <vt:variant>
        <vt:i4>3</vt:i4>
      </vt:variant>
      <vt:variant>
        <vt:i4>0</vt:i4>
      </vt:variant>
      <vt:variant>
        <vt:i4>5</vt:i4>
      </vt:variant>
      <vt:variant>
        <vt:lpwstr>http://www.fipi.ru/ege-i-gve-11/demoversii-specifikacii-kodifikatory</vt:lpwstr>
      </vt:variant>
      <vt:variant>
        <vt:lpwstr/>
      </vt:variant>
      <vt:variant>
        <vt:i4>327705</vt:i4>
      </vt:variant>
      <vt:variant>
        <vt:i4>0</vt:i4>
      </vt:variant>
      <vt:variant>
        <vt:i4>0</vt:i4>
      </vt:variant>
      <vt:variant>
        <vt:i4>5</vt:i4>
      </vt:variant>
      <vt:variant>
        <vt:lpwstr>http://www.youngreaders.ru/rules/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Всероссийском конкурсе чтецов             «Живая классика» - 2013</dc:title>
  <dc:creator>Машук</dc:creator>
  <cp:lastModifiedBy>user</cp:lastModifiedBy>
  <cp:revision>2</cp:revision>
  <cp:lastPrinted>2021-02-09T09:23:00Z</cp:lastPrinted>
  <dcterms:created xsi:type="dcterms:W3CDTF">2021-03-01T13:13:00Z</dcterms:created>
  <dcterms:modified xsi:type="dcterms:W3CDTF">2021-03-01T13:13:00Z</dcterms:modified>
</cp:coreProperties>
</file>